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48C59" w14:textId="77777777" w:rsidR="00841968" w:rsidRDefault="00841968">
      <w:pPr>
        <w:spacing w:line="200" w:lineRule="exact"/>
      </w:pPr>
    </w:p>
    <w:p w14:paraId="6C78F949" w14:textId="77777777" w:rsidR="00841968" w:rsidRDefault="00841968">
      <w:pPr>
        <w:spacing w:line="200" w:lineRule="exact"/>
      </w:pPr>
    </w:p>
    <w:p w14:paraId="7800663E" w14:textId="77777777" w:rsidR="00841968" w:rsidRDefault="00841968">
      <w:pPr>
        <w:spacing w:before="3" w:line="220" w:lineRule="exact"/>
        <w:rPr>
          <w:sz w:val="22"/>
          <w:szCs w:val="22"/>
        </w:rPr>
      </w:pPr>
    </w:p>
    <w:p w14:paraId="425F5B20" w14:textId="77777777" w:rsidR="00841968" w:rsidRDefault="008C3361">
      <w:pPr>
        <w:spacing w:before="19" w:line="280" w:lineRule="exact"/>
        <w:ind w:left="479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position w:val="-2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  <w:r w:rsidR="00927E4C">
        <w:rPr>
          <w:rFonts w:ascii="Tahoma" w:eastAsia="Tahoma" w:hAnsi="Tahoma" w:cs="Tahoma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927E4C">
        <w:rPr>
          <w:rFonts w:ascii="Tahoma" w:eastAsia="Tahoma" w:hAnsi="Tahoma" w:cs="Tahoma"/>
          <w:spacing w:val="1"/>
          <w:position w:val="-2"/>
          <w:sz w:val="24"/>
          <w:szCs w:val="24"/>
        </w:rPr>
        <w:t>202</w:t>
      </w:r>
      <w:r w:rsidR="000B3914">
        <w:rPr>
          <w:rFonts w:ascii="Tahoma" w:eastAsia="Tahoma" w:hAnsi="Tahoma" w:cs="Tahoma"/>
          <w:spacing w:val="1"/>
          <w:position w:val="-2"/>
          <w:sz w:val="24"/>
          <w:szCs w:val="24"/>
        </w:rPr>
        <w:t>3</w:t>
      </w:r>
    </w:p>
    <w:p w14:paraId="5F37A52D" w14:textId="77777777" w:rsidR="00841968" w:rsidRDefault="00841968">
      <w:pPr>
        <w:spacing w:before="1" w:line="280" w:lineRule="exact"/>
        <w:rPr>
          <w:sz w:val="28"/>
          <w:szCs w:val="28"/>
        </w:rPr>
        <w:sectPr w:rsidR="00841968">
          <w:headerReference w:type="default" r:id="rId7"/>
          <w:pgSz w:w="11920" w:h="16860"/>
          <w:pgMar w:top="1360" w:right="900" w:bottom="280" w:left="1580" w:header="966" w:footer="0" w:gutter="0"/>
          <w:pgNumType w:start="1"/>
          <w:cols w:space="720"/>
        </w:sectPr>
      </w:pPr>
    </w:p>
    <w:p w14:paraId="74C8A548" w14:textId="77777777" w:rsidR="00841968" w:rsidRDefault="00841968">
      <w:pPr>
        <w:spacing w:before="7" w:line="180" w:lineRule="exact"/>
        <w:rPr>
          <w:sz w:val="19"/>
          <w:szCs w:val="19"/>
        </w:rPr>
      </w:pPr>
    </w:p>
    <w:p w14:paraId="5079B79D" w14:textId="77777777" w:rsidR="00841968" w:rsidRDefault="00841968">
      <w:pPr>
        <w:spacing w:line="200" w:lineRule="exact"/>
      </w:pPr>
    </w:p>
    <w:p w14:paraId="6885D0A2" w14:textId="77777777" w:rsidR="00841968" w:rsidRDefault="00841968">
      <w:pPr>
        <w:spacing w:line="200" w:lineRule="exact"/>
      </w:pPr>
    </w:p>
    <w:p w14:paraId="70A1C571" w14:textId="77777777" w:rsidR="00841968" w:rsidRDefault="008C3361" w:rsidP="00927E4C">
      <w:pPr>
        <w:spacing w:line="280" w:lineRule="exact"/>
        <w:ind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7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6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5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7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spacing w:val="-4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-8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l   </w:t>
      </w:r>
      <w:r>
        <w:rPr>
          <w:rFonts w:ascii="Tahoma" w:eastAsia="Tahoma" w:hAnsi="Tahoma" w:cs="Tahoma"/>
          <w:spacing w:val="1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4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7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6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0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7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-8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-7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-10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-7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8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7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7"/>
          <w:position w:val="-2"/>
          <w:sz w:val="24"/>
          <w:szCs w:val="24"/>
        </w:rPr>
        <w:t>un</w:t>
      </w:r>
      <w:r>
        <w:rPr>
          <w:rFonts w:ascii="Tahoma" w:eastAsia="Tahoma" w:hAnsi="Tahoma" w:cs="Tahoma"/>
          <w:spacing w:val="-1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7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spacing w:val="-17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7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-9"/>
          <w:position w:val="-2"/>
          <w:sz w:val="24"/>
          <w:szCs w:val="24"/>
        </w:rPr>
        <w:t>en</w:t>
      </w:r>
      <w:r>
        <w:rPr>
          <w:rFonts w:ascii="Tahoma" w:eastAsia="Tahoma" w:hAnsi="Tahoma" w:cs="Tahoma"/>
          <w:spacing w:val="-8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spacing w:val="-7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spacing w:val="-9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spacing w:val="-7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spacing w:val="-8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</w:t>
      </w:r>
      <w:r>
        <w:br w:type="column"/>
      </w:r>
      <w:r>
        <w:rPr>
          <w:rFonts w:ascii="Tahoma" w:eastAsia="Tahoma" w:hAnsi="Tahoma" w:cs="Tahoma"/>
          <w:spacing w:val="-7"/>
          <w:sz w:val="24"/>
          <w:szCs w:val="24"/>
        </w:rPr>
        <w:lastRenderedPageBreak/>
        <w:t>K</w:t>
      </w:r>
      <w:r>
        <w:rPr>
          <w:rFonts w:ascii="Tahoma" w:eastAsia="Tahoma" w:hAnsi="Tahoma" w:cs="Tahoma"/>
          <w:spacing w:val="-6"/>
          <w:sz w:val="24"/>
          <w:szCs w:val="24"/>
        </w:rPr>
        <w:t>epad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sz w:val="24"/>
          <w:szCs w:val="24"/>
        </w:rPr>
        <w:t>Y</w:t>
      </w:r>
      <w:r>
        <w:rPr>
          <w:rFonts w:ascii="Tahoma" w:eastAsia="Tahoma" w:hAnsi="Tahoma" w:cs="Tahoma"/>
          <w:spacing w:val="-8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,</w:t>
      </w:r>
    </w:p>
    <w:p w14:paraId="09208427" w14:textId="77777777" w:rsidR="00841968" w:rsidRDefault="008C3361">
      <w:pPr>
        <w:spacing w:before="5"/>
        <w:ind w:left="2"/>
        <w:rPr>
          <w:rFonts w:ascii="Tahoma" w:eastAsia="Tahoma" w:hAnsi="Tahoma" w:cs="Tahoma"/>
          <w:sz w:val="24"/>
          <w:szCs w:val="24"/>
        </w:rPr>
        <w:sectPr w:rsidR="00841968">
          <w:type w:val="continuous"/>
          <w:pgSz w:w="11920" w:h="16860"/>
          <w:pgMar w:top="1360" w:right="900" w:bottom="280" w:left="1580" w:header="720" w:footer="720" w:gutter="0"/>
          <w:cols w:num="2" w:space="720" w:equalWidth="0">
            <w:col w:w="4307" w:space="492"/>
            <w:col w:w="4641"/>
          </w:cols>
        </w:sectPr>
      </w:pPr>
      <w:r>
        <w:rPr>
          <w:rFonts w:ascii="Tahoma" w:eastAsia="Tahoma" w:hAnsi="Tahoma" w:cs="Tahoma"/>
          <w:b/>
          <w:spacing w:val="-6"/>
          <w:sz w:val="24"/>
          <w:szCs w:val="24"/>
        </w:rPr>
        <w:t>G</w:t>
      </w:r>
      <w:r>
        <w:rPr>
          <w:rFonts w:ascii="Tahoma" w:eastAsia="Tahoma" w:hAnsi="Tahoma" w:cs="Tahoma"/>
          <w:b/>
          <w:spacing w:val="-7"/>
          <w:sz w:val="24"/>
          <w:szCs w:val="24"/>
        </w:rPr>
        <w:t>U</w:t>
      </w:r>
      <w:r>
        <w:rPr>
          <w:rFonts w:ascii="Tahoma" w:eastAsia="Tahoma" w:hAnsi="Tahoma" w:cs="Tahoma"/>
          <w:b/>
          <w:spacing w:val="-6"/>
          <w:sz w:val="24"/>
          <w:szCs w:val="24"/>
        </w:rPr>
        <w:t>BER</w:t>
      </w:r>
      <w:r>
        <w:rPr>
          <w:rFonts w:ascii="Tahoma" w:eastAsia="Tahoma" w:hAnsi="Tahoma" w:cs="Tahoma"/>
          <w:b/>
          <w:spacing w:val="-5"/>
          <w:sz w:val="24"/>
          <w:szCs w:val="24"/>
        </w:rPr>
        <w:t>N</w:t>
      </w:r>
      <w:r>
        <w:rPr>
          <w:rFonts w:ascii="Tahoma" w:eastAsia="Tahoma" w:hAnsi="Tahoma" w:cs="Tahoma"/>
          <w:b/>
          <w:spacing w:val="-7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KALIMANTA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TENGAH</w:t>
      </w:r>
    </w:p>
    <w:p w14:paraId="3F7A88A3" w14:textId="77777777" w:rsidR="00841968" w:rsidRDefault="008C3361" w:rsidP="00927E4C">
      <w:pPr>
        <w:spacing w:before="9"/>
        <w:ind w:left="12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6"/>
          <w:sz w:val="24"/>
          <w:szCs w:val="24"/>
        </w:rPr>
        <w:lastRenderedPageBreak/>
        <w:t>Se</w:t>
      </w:r>
      <w:r>
        <w:rPr>
          <w:rFonts w:ascii="Tahoma" w:eastAsia="Tahoma" w:hAnsi="Tahoma" w:cs="Tahoma"/>
          <w:spacing w:val="-7"/>
          <w:sz w:val="24"/>
          <w:szCs w:val="24"/>
        </w:rPr>
        <w:t>l</w:t>
      </w:r>
      <w:r>
        <w:rPr>
          <w:rFonts w:ascii="Tahoma" w:eastAsia="Tahoma" w:hAnsi="Tahoma" w:cs="Tahoma"/>
          <w:spacing w:val="-6"/>
          <w:sz w:val="24"/>
          <w:szCs w:val="24"/>
        </w:rPr>
        <w:t>e</w:t>
      </w:r>
      <w:r>
        <w:rPr>
          <w:rFonts w:ascii="Tahoma" w:eastAsia="Tahoma" w:hAnsi="Tahoma" w:cs="Tahoma"/>
          <w:spacing w:val="-7"/>
          <w:sz w:val="24"/>
          <w:szCs w:val="24"/>
        </w:rPr>
        <w:t>k</w:t>
      </w:r>
      <w:r>
        <w:rPr>
          <w:rFonts w:ascii="Tahoma" w:eastAsia="Tahoma" w:hAnsi="Tahoma" w:cs="Tahoma"/>
          <w:spacing w:val="-4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sz w:val="24"/>
          <w:szCs w:val="24"/>
        </w:rPr>
        <w:t>J</w:t>
      </w:r>
      <w:r>
        <w:rPr>
          <w:rFonts w:ascii="Tahoma" w:eastAsia="Tahoma" w:hAnsi="Tahoma" w:cs="Tahoma"/>
          <w:spacing w:val="-8"/>
          <w:sz w:val="24"/>
          <w:szCs w:val="24"/>
        </w:rPr>
        <w:t>a</w:t>
      </w:r>
      <w:r>
        <w:rPr>
          <w:rFonts w:ascii="Tahoma" w:eastAsia="Tahoma" w:hAnsi="Tahoma" w:cs="Tahoma"/>
          <w:spacing w:val="-6"/>
          <w:sz w:val="24"/>
          <w:szCs w:val="24"/>
        </w:rPr>
        <w:t>bata</w:t>
      </w:r>
      <w:r>
        <w:rPr>
          <w:rFonts w:ascii="Tahoma" w:eastAsia="Tahoma" w:hAnsi="Tahoma" w:cs="Tahoma"/>
          <w:sz w:val="24"/>
          <w:szCs w:val="24"/>
        </w:rPr>
        <w:t xml:space="preserve">n                       </w:t>
      </w:r>
      <w:r>
        <w:rPr>
          <w:rFonts w:ascii="Tahoma" w:eastAsia="Tahoma" w:hAnsi="Tahoma" w:cs="Tahoma"/>
          <w:spacing w:val="66"/>
          <w:sz w:val="24"/>
          <w:szCs w:val="24"/>
        </w:rPr>
        <w:t xml:space="preserve"> </w:t>
      </w:r>
      <w:r w:rsidR="00927E4C">
        <w:rPr>
          <w:rFonts w:ascii="Tahoma" w:eastAsia="Tahoma" w:hAnsi="Tahoma" w:cs="Tahoma"/>
          <w:spacing w:val="6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8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</w:p>
    <w:p w14:paraId="5AD89F18" w14:textId="77777777" w:rsidR="00841968" w:rsidRDefault="008C3361" w:rsidP="00927E4C">
      <w:pPr>
        <w:spacing w:line="260" w:lineRule="exact"/>
        <w:ind w:left="12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7"/>
          <w:position w:val="-1"/>
          <w:sz w:val="24"/>
          <w:szCs w:val="24"/>
          <w:u w:val="single" w:color="000000"/>
        </w:rPr>
        <w:t>Pi</w:t>
      </w:r>
      <w:r>
        <w:rPr>
          <w:rFonts w:ascii="Tahoma" w:eastAsia="Tahoma" w:hAnsi="Tahoma" w:cs="Tahoma"/>
          <w:spacing w:val="-5"/>
          <w:position w:val="-1"/>
          <w:sz w:val="24"/>
          <w:szCs w:val="24"/>
          <w:u w:val="single" w:color="000000"/>
        </w:rPr>
        <w:t>m</w:t>
      </w:r>
      <w:r>
        <w:rPr>
          <w:rFonts w:ascii="Tahoma" w:eastAsia="Tahoma" w:hAnsi="Tahoma" w:cs="Tahoma"/>
          <w:spacing w:val="-6"/>
          <w:position w:val="-1"/>
          <w:sz w:val="24"/>
          <w:szCs w:val="24"/>
          <w:u w:val="single" w:color="000000"/>
        </w:rPr>
        <w:t>p</w:t>
      </w:r>
      <w:r>
        <w:rPr>
          <w:rFonts w:ascii="Tahoma" w:eastAsia="Tahoma" w:hAnsi="Tahoma" w:cs="Tahoma"/>
          <w:spacing w:val="-7"/>
          <w:position w:val="-1"/>
          <w:sz w:val="24"/>
          <w:szCs w:val="24"/>
          <w:u w:val="single" w:color="000000"/>
        </w:rPr>
        <w:t>i</w:t>
      </w:r>
      <w:r>
        <w:rPr>
          <w:rFonts w:ascii="Tahoma" w:eastAsia="Tahoma" w:hAnsi="Tahoma" w:cs="Tahoma"/>
          <w:spacing w:val="-4"/>
          <w:position w:val="-1"/>
          <w:sz w:val="24"/>
          <w:szCs w:val="24"/>
          <w:u w:val="single" w:color="000000"/>
        </w:rPr>
        <w:t>n</w:t>
      </w:r>
      <w:r>
        <w:rPr>
          <w:rFonts w:ascii="Tahoma" w:eastAsia="Tahoma" w:hAnsi="Tahoma" w:cs="Tahoma"/>
          <w:spacing w:val="-8"/>
          <w:position w:val="-1"/>
          <w:sz w:val="24"/>
          <w:szCs w:val="24"/>
          <w:u w:val="single" w:color="000000"/>
        </w:rPr>
        <w:t>a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>n</w:t>
      </w:r>
      <w:r>
        <w:rPr>
          <w:rFonts w:ascii="Tahoma" w:eastAsia="Tahoma" w:hAnsi="Tahoma" w:cs="Tahoma"/>
          <w:spacing w:val="-10"/>
          <w:position w:val="-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8"/>
          <w:position w:val="-1"/>
          <w:sz w:val="24"/>
          <w:szCs w:val="24"/>
          <w:u w:val="single" w:color="000000"/>
        </w:rPr>
        <w:t>T</w:t>
      </w:r>
      <w:r>
        <w:rPr>
          <w:rFonts w:ascii="Tahoma" w:eastAsia="Tahoma" w:hAnsi="Tahoma" w:cs="Tahoma"/>
          <w:spacing w:val="-7"/>
          <w:position w:val="-1"/>
          <w:sz w:val="24"/>
          <w:szCs w:val="24"/>
          <w:u w:val="single" w:color="000000"/>
        </w:rPr>
        <w:t>i</w:t>
      </w:r>
      <w:r>
        <w:rPr>
          <w:rFonts w:ascii="Tahoma" w:eastAsia="Tahoma" w:hAnsi="Tahoma" w:cs="Tahoma"/>
          <w:spacing w:val="-4"/>
          <w:position w:val="-1"/>
          <w:sz w:val="24"/>
          <w:szCs w:val="24"/>
          <w:u w:val="single" w:color="000000"/>
        </w:rPr>
        <w:t>n</w:t>
      </w:r>
      <w:r>
        <w:rPr>
          <w:rFonts w:ascii="Tahoma" w:eastAsia="Tahoma" w:hAnsi="Tahoma" w:cs="Tahoma"/>
          <w:spacing w:val="-6"/>
          <w:position w:val="-1"/>
          <w:sz w:val="24"/>
          <w:szCs w:val="24"/>
          <w:u w:val="single" w:color="000000"/>
        </w:rPr>
        <w:t>g</w:t>
      </w:r>
      <w:r>
        <w:rPr>
          <w:rFonts w:ascii="Tahoma" w:eastAsia="Tahoma" w:hAnsi="Tahoma" w:cs="Tahoma"/>
          <w:spacing w:val="-8"/>
          <w:position w:val="-1"/>
          <w:sz w:val="24"/>
          <w:szCs w:val="24"/>
          <w:u w:val="single" w:color="000000"/>
        </w:rPr>
        <w:t>g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>i</w:t>
      </w:r>
      <w:r>
        <w:rPr>
          <w:rFonts w:ascii="Tahoma" w:eastAsia="Tahoma" w:hAnsi="Tahoma" w:cs="Tahoma"/>
          <w:spacing w:val="-10"/>
          <w:position w:val="-1"/>
          <w:sz w:val="24"/>
          <w:szCs w:val="24"/>
          <w:u w:val="single" w:color="000000"/>
        </w:rPr>
        <w:t xml:space="preserve"> </w:t>
      </w:r>
      <w:r w:rsidR="00927E4C">
        <w:rPr>
          <w:rFonts w:ascii="Tahoma" w:eastAsia="Tahoma" w:hAnsi="Tahoma" w:cs="Tahoma"/>
          <w:spacing w:val="-5"/>
          <w:position w:val="-1"/>
          <w:sz w:val="24"/>
          <w:szCs w:val="24"/>
          <w:u w:val="single" w:color="000000"/>
        </w:rPr>
        <w:t>Pratama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>.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                </w:t>
      </w:r>
      <w:r>
        <w:rPr>
          <w:rFonts w:ascii="Tahoma" w:eastAsia="Tahoma" w:hAnsi="Tahoma" w:cs="Tahoma"/>
          <w:spacing w:val="58"/>
          <w:position w:val="-1"/>
          <w:sz w:val="24"/>
          <w:szCs w:val="24"/>
        </w:rPr>
        <w:t xml:space="preserve"> </w:t>
      </w:r>
      <w:r w:rsidR="00927E4C">
        <w:rPr>
          <w:rFonts w:ascii="Tahoma" w:eastAsia="Tahoma" w:hAnsi="Tahoma" w:cs="Tahoma"/>
          <w:spacing w:val="58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Palangka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Raya</w:t>
      </w:r>
    </w:p>
    <w:p w14:paraId="435C394E" w14:textId="77777777" w:rsidR="00841968" w:rsidRDefault="00841968">
      <w:pPr>
        <w:spacing w:line="200" w:lineRule="exact"/>
      </w:pPr>
    </w:p>
    <w:p w14:paraId="440F3A28" w14:textId="77777777" w:rsidR="00841968" w:rsidRDefault="00841968">
      <w:pPr>
        <w:spacing w:line="200" w:lineRule="exact"/>
      </w:pPr>
    </w:p>
    <w:p w14:paraId="1736DBB0" w14:textId="77777777" w:rsidR="00841968" w:rsidRDefault="00841968">
      <w:pPr>
        <w:spacing w:line="200" w:lineRule="exact"/>
      </w:pPr>
    </w:p>
    <w:p w14:paraId="2E96A988" w14:textId="77777777" w:rsidR="00841968" w:rsidRDefault="00841968">
      <w:pPr>
        <w:spacing w:before="18" w:line="260" w:lineRule="exact"/>
        <w:rPr>
          <w:sz w:val="26"/>
          <w:szCs w:val="26"/>
        </w:rPr>
      </w:pPr>
    </w:p>
    <w:p w14:paraId="64F2A1E4" w14:textId="3C4D967B" w:rsidR="00841968" w:rsidRDefault="008C3361">
      <w:pPr>
        <w:spacing w:before="19"/>
        <w:ind w:left="117" w:right="188" w:firstLine="72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hu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un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umum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sz w:val="24"/>
          <w:szCs w:val="24"/>
        </w:rPr>
        <w:t>aba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ggi </w:t>
      </w:r>
      <w:r w:rsidR="00927E4C">
        <w:rPr>
          <w:rFonts w:ascii="Tahoma" w:eastAsia="Tahoma" w:hAnsi="Tahoma" w:cs="Tahoma"/>
          <w:sz w:val="24"/>
          <w:szCs w:val="24"/>
        </w:rPr>
        <w:t xml:space="preserve">Pratama </w:t>
      </w:r>
      <w:r w:rsidR="00927E4C">
        <w:rPr>
          <w:rFonts w:ascii="Tahoma" w:eastAsia="Tahoma" w:hAnsi="Tahoma" w:cs="Tahoma"/>
          <w:spacing w:val="1"/>
          <w:sz w:val="24"/>
          <w:szCs w:val="24"/>
        </w:rPr>
        <w:t xml:space="preserve">di Lingkungan Pemerintah Provinsi </w:t>
      </w:r>
      <w:r>
        <w:rPr>
          <w:rFonts w:ascii="Tahoma" w:eastAsia="Tahoma" w:hAnsi="Tahoma" w:cs="Tahoma"/>
          <w:sz w:val="24"/>
          <w:szCs w:val="24"/>
        </w:rPr>
        <w:t>Kalimantan Tengah</w:t>
      </w:r>
      <w:r>
        <w:rPr>
          <w:rFonts w:ascii="Tahoma" w:eastAsia="Tahoma" w:hAnsi="Tahoma" w:cs="Tahoma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4"/>
          <w:sz w:val="24"/>
          <w:szCs w:val="24"/>
        </w:rPr>
        <w:t xml:space="preserve"> </w:t>
      </w:r>
      <w:r w:rsidR="00CE6FEF" w:rsidRPr="00CE6FEF">
        <w:rPr>
          <w:rFonts w:ascii="Tahoma" w:eastAsia="Tahoma" w:hAnsi="Tahoma" w:cs="Tahoma"/>
          <w:spacing w:val="24"/>
          <w:sz w:val="24"/>
          <w:szCs w:val="24"/>
        </w:rPr>
        <w:t>0</w:t>
      </w:r>
      <w:r w:rsidR="00927E4C" w:rsidRPr="00CE6FEF">
        <w:rPr>
          <w:rFonts w:ascii="Tahoma" w:eastAsia="Tahoma" w:hAnsi="Tahoma" w:cs="Tahoma"/>
          <w:spacing w:val="24"/>
          <w:sz w:val="24"/>
          <w:szCs w:val="24"/>
        </w:rPr>
        <w:t>2/SJPTP</w:t>
      </w:r>
      <w:r w:rsidR="00894B66">
        <w:rPr>
          <w:rFonts w:ascii="Tahoma" w:eastAsia="Tahoma" w:hAnsi="Tahoma" w:cs="Tahoma"/>
          <w:spacing w:val="24"/>
          <w:sz w:val="24"/>
          <w:szCs w:val="24"/>
        </w:rPr>
        <w:t>2</w:t>
      </w:r>
      <w:r w:rsidR="00927E4C" w:rsidRPr="00CE6FEF">
        <w:rPr>
          <w:rFonts w:ascii="Tahoma" w:eastAsia="Tahoma" w:hAnsi="Tahoma" w:cs="Tahoma"/>
          <w:spacing w:val="24"/>
          <w:sz w:val="24"/>
          <w:szCs w:val="24"/>
        </w:rPr>
        <w:t>-KT/</w:t>
      </w:r>
      <w:r w:rsidR="00894B66">
        <w:rPr>
          <w:rFonts w:ascii="Tahoma" w:eastAsia="Tahoma" w:hAnsi="Tahoma" w:cs="Tahoma"/>
          <w:spacing w:val="24"/>
          <w:sz w:val="24"/>
          <w:szCs w:val="24"/>
        </w:rPr>
        <w:t>X</w:t>
      </w:r>
      <w:r w:rsidR="00CE6FEF" w:rsidRPr="00CE6FEF">
        <w:rPr>
          <w:rFonts w:ascii="Tahoma" w:eastAsia="Tahoma" w:hAnsi="Tahoma" w:cs="Tahoma"/>
          <w:spacing w:val="24"/>
          <w:sz w:val="24"/>
          <w:szCs w:val="24"/>
        </w:rPr>
        <w:t>/2023</w:t>
      </w:r>
      <w:r w:rsidR="00927E4C">
        <w:rPr>
          <w:rFonts w:ascii="Tahoma" w:eastAsia="Tahoma" w:hAnsi="Tahoma" w:cs="Tahoma"/>
          <w:spacing w:val="24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h ini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:</w:t>
      </w:r>
    </w:p>
    <w:p w14:paraId="4B399FB7" w14:textId="77777777" w:rsidR="00841968" w:rsidRDefault="00841968">
      <w:pPr>
        <w:spacing w:before="8" w:line="280" w:lineRule="exact"/>
        <w:rPr>
          <w:sz w:val="28"/>
          <w:szCs w:val="28"/>
        </w:rPr>
      </w:pPr>
    </w:p>
    <w:p w14:paraId="7CB0FAEE" w14:textId="77777777" w:rsidR="00927E4C" w:rsidRDefault="008C3361" w:rsidP="00927E4C">
      <w:pPr>
        <w:ind w:left="122" w:right="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 w:rsidR="00927E4C">
        <w:rPr>
          <w:rFonts w:ascii="Tahoma" w:eastAsia="Tahoma" w:hAnsi="Tahoma" w:cs="Tahoma"/>
          <w:sz w:val="24"/>
          <w:szCs w:val="24"/>
        </w:rPr>
        <w:t>ma</w:t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  <w:t>:</w:t>
      </w:r>
    </w:p>
    <w:p w14:paraId="2C97794B" w14:textId="77777777" w:rsidR="00927E4C" w:rsidRDefault="008C3361" w:rsidP="00927E4C">
      <w:pPr>
        <w:ind w:left="122" w:right="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 w:rsidR="00927E4C">
        <w:rPr>
          <w:rFonts w:ascii="Tahoma" w:eastAsia="Tahoma" w:hAnsi="Tahoma" w:cs="Tahoma"/>
          <w:sz w:val="24"/>
          <w:szCs w:val="24"/>
        </w:rPr>
        <w:t>P</w:t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14:paraId="4A14FD66" w14:textId="77777777" w:rsidR="00927E4C" w:rsidRDefault="008C3361" w:rsidP="00927E4C">
      <w:pPr>
        <w:ind w:left="122" w:right="80"/>
        <w:jc w:val="both"/>
        <w:rPr>
          <w:rFonts w:ascii="Tahoma" w:eastAsia="Tahoma" w:hAnsi="Tahoma" w:cs="Tahoma"/>
          <w:spacing w:val="5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z w:val="24"/>
          <w:szCs w:val="24"/>
        </w:rPr>
        <w:t>n R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 w:rsidR="00927E4C">
        <w:rPr>
          <w:rFonts w:ascii="Tahoma" w:eastAsia="Tahoma" w:hAnsi="Tahoma" w:cs="Tahoma"/>
          <w:sz w:val="24"/>
          <w:szCs w:val="24"/>
        </w:rPr>
        <w:t>ng</w:t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  <w:t>:</w:t>
      </w:r>
    </w:p>
    <w:p w14:paraId="224A1304" w14:textId="77777777" w:rsidR="00927E4C" w:rsidRDefault="008C3361" w:rsidP="00927E4C">
      <w:pPr>
        <w:ind w:left="122" w:right="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gga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 w:rsidR="00927E4C">
        <w:rPr>
          <w:rFonts w:ascii="Tahoma" w:eastAsia="Tahoma" w:hAnsi="Tahoma" w:cs="Tahoma"/>
          <w:sz w:val="24"/>
          <w:szCs w:val="24"/>
        </w:rPr>
        <w:t>hir</w:t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  <w:t>:</w:t>
      </w:r>
    </w:p>
    <w:p w14:paraId="0EC83595" w14:textId="77777777" w:rsidR="00927E4C" w:rsidRDefault="008C3361" w:rsidP="00927E4C">
      <w:pPr>
        <w:ind w:left="122" w:right="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sz w:val="24"/>
          <w:szCs w:val="24"/>
        </w:rPr>
        <w:t>aba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Sa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927E4C">
        <w:rPr>
          <w:rFonts w:ascii="Tahoma" w:eastAsia="Tahoma" w:hAnsi="Tahoma" w:cs="Tahoma"/>
          <w:sz w:val="24"/>
          <w:szCs w:val="24"/>
        </w:rPr>
        <w:t>ini</w:t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  <w:t>:</w:t>
      </w:r>
    </w:p>
    <w:p w14:paraId="31BC404A" w14:textId="77777777" w:rsidR="00927E4C" w:rsidRDefault="008C3361" w:rsidP="00927E4C">
      <w:pPr>
        <w:ind w:left="122" w:right="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rja</w:t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  <w:t>:</w:t>
      </w:r>
    </w:p>
    <w:p w14:paraId="1DFB2257" w14:textId="77777777" w:rsidR="00841968" w:rsidRDefault="008C3361" w:rsidP="00927E4C">
      <w:pPr>
        <w:ind w:left="122" w:right="8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 w:rsidR="00927E4C">
        <w:rPr>
          <w:rFonts w:ascii="Tahoma" w:eastAsia="Tahoma" w:hAnsi="Tahoma" w:cs="Tahoma"/>
          <w:sz w:val="24"/>
          <w:szCs w:val="24"/>
        </w:rPr>
        <w:t>t</w:t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</w:r>
      <w:r w:rsidR="00927E4C">
        <w:rPr>
          <w:rFonts w:ascii="Tahoma" w:eastAsia="Tahoma" w:hAnsi="Tahoma" w:cs="Tahoma"/>
          <w:sz w:val="24"/>
          <w:szCs w:val="24"/>
        </w:rPr>
        <w:tab/>
        <w:t>:</w:t>
      </w:r>
    </w:p>
    <w:p w14:paraId="466113B6" w14:textId="77777777" w:rsidR="000B3914" w:rsidRDefault="000B3914" w:rsidP="00927E4C">
      <w:pPr>
        <w:ind w:left="122" w:right="80"/>
        <w:jc w:val="both"/>
        <w:rPr>
          <w:rFonts w:ascii="Tahoma" w:eastAsia="Tahoma" w:hAnsi="Tahoma" w:cs="Tahoma"/>
          <w:sz w:val="24"/>
          <w:szCs w:val="24"/>
        </w:rPr>
      </w:pPr>
      <w:r w:rsidRPr="00CE6FEF">
        <w:rPr>
          <w:rFonts w:ascii="Tahoma" w:eastAsia="Tahoma" w:hAnsi="Tahoma" w:cs="Tahoma"/>
          <w:sz w:val="24"/>
          <w:szCs w:val="24"/>
        </w:rPr>
        <w:t>Jabatan yang dilamar</w:t>
      </w:r>
      <w:r w:rsidRPr="00CE6FEF">
        <w:rPr>
          <w:rFonts w:ascii="Tahoma" w:eastAsia="Tahoma" w:hAnsi="Tahoma" w:cs="Tahoma"/>
          <w:sz w:val="24"/>
          <w:szCs w:val="24"/>
        </w:rPr>
        <w:tab/>
      </w:r>
      <w:r w:rsidRPr="00CE6FEF">
        <w:rPr>
          <w:rFonts w:ascii="Tahoma" w:eastAsia="Tahoma" w:hAnsi="Tahoma" w:cs="Tahoma"/>
          <w:sz w:val="24"/>
          <w:szCs w:val="24"/>
        </w:rPr>
        <w:tab/>
        <w:t>:</w:t>
      </w:r>
    </w:p>
    <w:p w14:paraId="153DF820" w14:textId="77777777" w:rsidR="00841968" w:rsidRDefault="00841968">
      <w:pPr>
        <w:spacing w:before="12" w:line="280" w:lineRule="exact"/>
        <w:rPr>
          <w:sz w:val="28"/>
          <w:szCs w:val="28"/>
        </w:rPr>
      </w:pPr>
    </w:p>
    <w:p w14:paraId="05649049" w14:textId="77777777" w:rsidR="00841968" w:rsidRDefault="008C3361" w:rsidP="00927E4C">
      <w:pPr>
        <w:ind w:left="116" w:right="69" w:firstLine="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z w:val="24"/>
          <w:szCs w:val="24"/>
        </w:rPr>
        <w:t>juk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iri</w:t>
      </w:r>
      <w:r>
        <w:rPr>
          <w:rFonts w:ascii="Tahoma" w:eastAsia="Tahoma" w:hAnsi="Tahoma" w:cs="Tahoma"/>
          <w:spacing w:val="2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uk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iku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3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ata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gg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r w:rsidR="00927E4C">
        <w:rPr>
          <w:rFonts w:ascii="Tahoma" w:eastAsia="Tahoma" w:hAnsi="Tahoma" w:cs="Tahoma"/>
          <w:sz w:val="24"/>
          <w:szCs w:val="24"/>
        </w:rPr>
        <w:t xml:space="preserve">Pratama di Lingkungan Pemerintah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2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Kalimantan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Tenga</w:t>
      </w:r>
      <w:r>
        <w:rPr>
          <w:rFonts w:ascii="Tahoma" w:eastAsia="Tahoma" w:hAnsi="Tahoma" w:cs="Tahoma"/>
          <w:spacing w:val="-3"/>
          <w:sz w:val="24"/>
          <w:szCs w:val="24"/>
        </w:rPr>
        <w:t>h</w:t>
      </w:r>
      <w:r>
        <w:rPr>
          <w:rFonts w:ascii="Tahoma" w:eastAsia="Tahoma" w:hAnsi="Tahoma" w:cs="Tahoma"/>
          <w:b/>
          <w:sz w:val="24"/>
          <w:szCs w:val="24"/>
        </w:rPr>
        <w:t>,</w:t>
      </w:r>
      <w:r>
        <w:rPr>
          <w:rFonts w:ascii="Tahoma" w:eastAsia="Tahoma" w:hAnsi="Tahoma" w:cs="Tahoma"/>
          <w:b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2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iku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2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luruh </w:t>
      </w:r>
      <w:r>
        <w:rPr>
          <w:rFonts w:ascii="Tahoma" w:eastAsia="Tahoma" w:hAnsi="Tahoma" w:cs="Tahoma"/>
          <w:spacing w:val="2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2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tap</w:t>
      </w:r>
      <w:r>
        <w:rPr>
          <w:rFonts w:ascii="Tahoma" w:eastAsia="Tahoma" w:hAnsi="Tahoma" w:cs="Tahoma"/>
          <w:spacing w:val="3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i.</w:t>
      </w:r>
    </w:p>
    <w:p w14:paraId="7DFFFDE2" w14:textId="77777777" w:rsidR="00841968" w:rsidRDefault="00841968">
      <w:pPr>
        <w:spacing w:before="1" w:line="100" w:lineRule="exact"/>
        <w:rPr>
          <w:sz w:val="10"/>
          <w:szCs w:val="10"/>
        </w:rPr>
      </w:pPr>
    </w:p>
    <w:p w14:paraId="60BBBE3C" w14:textId="77777777" w:rsidR="00841968" w:rsidRDefault="00841968">
      <w:pPr>
        <w:spacing w:line="200" w:lineRule="exact"/>
      </w:pPr>
    </w:p>
    <w:p w14:paraId="1D7DFCCF" w14:textId="77777777" w:rsidR="00841968" w:rsidRDefault="008C3361">
      <w:pPr>
        <w:spacing w:line="280" w:lineRule="exact"/>
        <w:ind w:left="122" w:right="190" w:firstLine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pacing w:val="-1"/>
          <w:sz w:val="24"/>
          <w:szCs w:val="24"/>
        </w:rPr>
        <w:t>baga</w:t>
      </w:r>
      <w:r>
        <w:rPr>
          <w:rFonts w:ascii="Tahoma" w:eastAsia="Tahoma" w:hAnsi="Tahoma" w:cs="Tahoma"/>
          <w:sz w:val="24"/>
          <w:szCs w:val="24"/>
        </w:rPr>
        <w:t xml:space="preserve">i 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apa</w:t>
      </w:r>
      <w:r>
        <w:rPr>
          <w:rFonts w:ascii="Tahoma" w:eastAsia="Tahoma" w:hAnsi="Tahoma" w:cs="Tahoma"/>
          <w:sz w:val="24"/>
          <w:szCs w:val="24"/>
        </w:rPr>
        <w:t xml:space="preserve">n 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n, 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ir 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ya  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ik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lur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do</w:t>
      </w:r>
      <w:r>
        <w:rPr>
          <w:rFonts w:ascii="Tahoma" w:eastAsia="Tahoma" w:hAnsi="Tahoma" w:cs="Tahoma"/>
          <w:sz w:val="24"/>
          <w:szCs w:val="24"/>
        </w:rPr>
        <w:t>kum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n.</w:t>
      </w:r>
    </w:p>
    <w:p w14:paraId="05585217" w14:textId="77777777" w:rsidR="00841968" w:rsidRDefault="00841968">
      <w:pPr>
        <w:spacing w:before="3" w:line="280" w:lineRule="exact"/>
        <w:rPr>
          <w:sz w:val="28"/>
          <w:szCs w:val="28"/>
        </w:rPr>
      </w:pPr>
    </w:p>
    <w:p w14:paraId="2851FB5F" w14:textId="77777777" w:rsidR="00841968" w:rsidRDefault="008C3361">
      <w:pPr>
        <w:spacing w:line="280" w:lineRule="exact"/>
        <w:ind w:left="84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miki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ya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n,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n B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k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iuc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rima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ih.</w:t>
      </w:r>
    </w:p>
    <w:p w14:paraId="6C253C22" w14:textId="77777777" w:rsidR="00841968" w:rsidRDefault="00841968">
      <w:pPr>
        <w:spacing w:line="200" w:lineRule="exact"/>
      </w:pPr>
    </w:p>
    <w:p w14:paraId="6B80CF46" w14:textId="77777777" w:rsidR="00841968" w:rsidRDefault="00841968">
      <w:pPr>
        <w:spacing w:line="200" w:lineRule="exact"/>
      </w:pPr>
    </w:p>
    <w:p w14:paraId="479C9210" w14:textId="77777777" w:rsidR="00841968" w:rsidRDefault="00841968">
      <w:pPr>
        <w:spacing w:line="200" w:lineRule="exact"/>
      </w:pPr>
    </w:p>
    <w:p w14:paraId="5C9C3D5D" w14:textId="77777777" w:rsidR="00841968" w:rsidRDefault="00841968">
      <w:pPr>
        <w:spacing w:before="19" w:line="240" w:lineRule="exact"/>
        <w:rPr>
          <w:sz w:val="24"/>
          <w:szCs w:val="24"/>
        </w:rPr>
        <w:sectPr w:rsidR="00841968">
          <w:type w:val="continuous"/>
          <w:pgSz w:w="11920" w:h="16860"/>
          <w:pgMar w:top="1360" w:right="900" w:bottom="280" w:left="1580" w:header="720" w:footer="720" w:gutter="0"/>
          <w:cols w:space="720"/>
        </w:sectPr>
      </w:pPr>
    </w:p>
    <w:p w14:paraId="70EAF28C" w14:textId="77777777" w:rsidR="00841968" w:rsidRDefault="00512082">
      <w:pPr>
        <w:spacing w:before="16" w:line="260" w:lineRule="exact"/>
        <w:rPr>
          <w:sz w:val="26"/>
          <w:szCs w:val="26"/>
        </w:rPr>
      </w:pPr>
      <w:r>
        <w:lastRenderedPageBreak/>
        <w:pict w14:anchorId="6B97F3CF">
          <v:group id="_x0000_s1051" style="position:absolute;margin-left:451.65pt;margin-top:45.8pt;width:80.4pt;height:36.75pt;z-index:-251662848;mso-position-horizontal-relative:page;mso-position-vertical-relative:page" coordorigin="9033,916" coordsize="1608,735">
            <v:shape id="_x0000_s1052" style="position:absolute;left:9033;top:916;width:1608;height:735" coordorigin="9033,916" coordsize="1608,735" path="m9033,1651r1608,l10641,916r-1608,l9033,1651xe" filled="f">
              <v:path arrowok="t"/>
            </v:shape>
            <w10:wrap anchorx="page" anchory="page"/>
          </v:group>
        </w:pict>
      </w:r>
    </w:p>
    <w:p w14:paraId="0067D5EE" w14:textId="77777777" w:rsidR="00841968" w:rsidRDefault="008C3361">
      <w:pPr>
        <w:ind w:right="34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</w:p>
    <w:p w14:paraId="2A86C2AF" w14:textId="77777777" w:rsidR="00841968" w:rsidRDefault="00512082">
      <w:pPr>
        <w:ind w:right="381"/>
        <w:jc w:val="right"/>
        <w:rPr>
          <w:rFonts w:ascii="Arial" w:eastAsia="Arial" w:hAnsi="Arial" w:cs="Arial"/>
          <w:sz w:val="24"/>
          <w:szCs w:val="24"/>
        </w:rPr>
      </w:pPr>
      <w:r>
        <w:pict w14:anchorId="3F713A32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97pt;margin-top:-31.35pt;width:73.45pt;height:76.6pt;z-index:-251664896;mso-position-horizontal-relative:page" filled="f" stroked="f">
            <v:textbox style="mso-next-textbox:#_x0000_s1050" inset="0,0,0,0">
              <w:txbxContent>
                <w:p w14:paraId="0CCF0B75" w14:textId="77777777" w:rsidR="008357A1" w:rsidRDefault="008357A1">
                  <w:pPr>
                    <w:spacing w:line="200" w:lineRule="exact"/>
                  </w:pPr>
                </w:p>
                <w:p w14:paraId="7DF74D43" w14:textId="77777777" w:rsidR="008357A1" w:rsidRDefault="008357A1">
                  <w:pPr>
                    <w:spacing w:line="200" w:lineRule="exact"/>
                  </w:pPr>
                </w:p>
                <w:p w14:paraId="135BF84C" w14:textId="77777777" w:rsidR="008357A1" w:rsidRDefault="008357A1">
                  <w:pPr>
                    <w:spacing w:line="200" w:lineRule="exact"/>
                  </w:pPr>
                </w:p>
                <w:p w14:paraId="4A5134A1" w14:textId="77777777" w:rsidR="008357A1" w:rsidRDefault="008357A1">
                  <w:pPr>
                    <w:spacing w:line="200" w:lineRule="exact"/>
                  </w:pPr>
                </w:p>
                <w:p w14:paraId="285CE718" w14:textId="77777777" w:rsidR="008357A1" w:rsidRDefault="008357A1">
                  <w:pPr>
                    <w:spacing w:line="200" w:lineRule="exact"/>
                  </w:pPr>
                </w:p>
                <w:p w14:paraId="0F1A5F0F" w14:textId="77777777" w:rsidR="008357A1" w:rsidRDefault="008357A1">
                  <w:pPr>
                    <w:spacing w:before="11" w:line="240" w:lineRule="exact"/>
                    <w:rPr>
                      <w:sz w:val="24"/>
                      <w:szCs w:val="24"/>
                    </w:rPr>
                  </w:pPr>
                </w:p>
                <w:p w14:paraId="01BD860A" w14:textId="77777777" w:rsidR="008357A1" w:rsidRDefault="008357A1">
                  <w:pPr>
                    <w:spacing w:line="280" w:lineRule="exact"/>
                    <w:ind w:left="818" w:right="-56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spacing w:val="-1"/>
                      <w:position w:val="-2"/>
                      <w:sz w:val="24"/>
                      <w:szCs w:val="24"/>
                    </w:rPr>
                    <w:t>....</w:t>
                  </w:r>
                  <w:r>
                    <w:rPr>
                      <w:rFonts w:ascii="Tahoma" w:eastAsia="Tahoma" w:hAnsi="Tahoma" w:cs="Tahoma"/>
                      <w:spacing w:val="2"/>
                      <w:position w:val="-2"/>
                      <w:sz w:val="24"/>
                      <w:szCs w:val="24"/>
                    </w:rPr>
                    <w:t>.</w:t>
                  </w:r>
                  <w:r>
                    <w:rPr>
                      <w:rFonts w:ascii="Tahoma" w:eastAsia="Tahoma" w:hAnsi="Tahoma" w:cs="Tahoma"/>
                      <w:spacing w:val="-1"/>
                      <w:position w:val="-2"/>
                      <w:sz w:val="24"/>
                      <w:szCs w:val="24"/>
                    </w:rPr>
                    <w:t>....</w:t>
                  </w:r>
                </w:p>
              </w:txbxContent>
            </v:textbox>
            <w10:wrap anchorx="page"/>
          </v:shape>
        </w:pict>
      </w:r>
      <w:r>
        <w:pict w14:anchorId="75D25C83">
          <v:group id="_x0000_s1047" style="position:absolute;left:0;text-align:left;margin-left:296.6pt;margin-top:-31.75pt;width:72.75pt;height:72.75pt;z-index:-251663872;mso-position-horizontal-relative:page" coordorigin="5933,-635" coordsize="1455,1455">
            <v:shape id="_x0000_s1049" style="position:absolute;left:5940;top:-627;width:1440;height:1440" coordorigin="5940,-627" coordsize="1440,1440" path="m5940,813r1440,l7380,-627r-1440,l5940,813xe" stroked="f">
              <v:path arrowok="t"/>
            </v:shape>
            <v:shape id="_x0000_s1048" style="position:absolute;left:5940;top:-627;width:1440;height:1440" coordorigin="5940,-627" coordsize="1440,1440" path="m5940,813r1440,l7380,-627r-1440,l5940,813xe" filled="f">
              <v:path arrowok="t"/>
            </v:shape>
            <w10:wrap anchorx="page"/>
          </v:group>
        </w:pict>
      </w:r>
      <w:r w:rsidR="008C3361">
        <w:rPr>
          <w:rFonts w:ascii="Arial" w:eastAsia="Arial" w:hAnsi="Arial" w:cs="Arial"/>
          <w:spacing w:val="1"/>
          <w:sz w:val="24"/>
          <w:szCs w:val="24"/>
        </w:rPr>
        <w:t>10</w:t>
      </w:r>
      <w:r w:rsidR="008C3361">
        <w:rPr>
          <w:rFonts w:ascii="Arial" w:eastAsia="Arial" w:hAnsi="Arial" w:cs="Arial"/>
          <w:sz w:val="24"/>
          <w:szCs w:val="24"/>
        </w:rPr>
        <w:t>.</w:t>
      </w:r>
      <w:r w:rsidR="008C3361">
        <w:rPr>
          <w:rFonts w:ascii="Arial" w:eastAsia="Arial" w:hAnsi="Arial" w:cs="Arial"/>
          <w:spacing w:val="-1"/>
          <w:sz w:val="24"/>
          <w:szCs w:val="24"/>
        </w:rPr>
        <w:t>0</w:t>
      </w:r>
      <w:r w:rsidR="008C3361">
        <w:rPr>
          <w:rFonts w:ascii="Arial" w:eastAsia="Arial" w:hAnsi="Arial" w:cs="Arial"/>
          <w:spacing w:val="1"/>
          <w:sz w:val="24"/>
          <w:szCs w:val="24"/>
        </w:rPr>
        <w:t>0</w:t>
      </w:r>
      <w:r w:rsidR="008C3361">
        <w:rPr>
          <w:rFonts w:ascii="Arial" w:eastAsia="Arial" w:hAnsi="Arial" w:cs="Arial"/>
          <w:sz w:val="24"/>
          <w:szCs w:val="24"/>
        </w:rPr>
        <w:t>0</w:t>
      </w:r>
    </w:p>
    <w:p w14:paraId="0EE78866" w14:textId="77777777" w:rsidR="00841968" w:rsidRDefault="00841968">
      <w:pPr>
        <w:spacing w:line="200" w:lineRule="exact"/>
      </w:pPr>
    </w:p>
    <w:p w14:paraId="6368643B" w14:textId="77777777" w:rsidR="00841968" w:rsidRDefault="00841968">
      <w:pPr>
        <w:spacing w:line="200" w:lineRule="exact"/>
      </w:pPr>
    </w:p>
    <w:p w14:paraId="36DA0799" w14:textId="77777777" w:rsidR="00841968" w:rsidRDefault="00841968">
      <w:pPr>
        <w:spacing w:before="18" w:line="220" w:lineRule="exact"/>
        <w:rPr>
          <w:sz w:val="22"/>
          <w:szCs w:val="22"/>
        </w:rPr>
      </w:pPr>
    </w:p>
    <w:p w14:paraId="65623C17" w14:textId="77777777" w:rsidR="00841968" w:rsidRDefault="00927E4C" w:rsidP="00927E4C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 xml:space="preserve">                                                                  </w:t>
      </w:r>
      <w:r w:rsidR="008C3361">
        <w:rPr>
          <w:rFonts w:ascii="Tahoma" w:eastAsia="Tahoma" w:hAnsi="Tahoma" w:cs="Tahoma"/>
          <w:spacing w:val="1"/>
          <w:sz w:val="24"/>
          <w:szCs w:val="24"/>
        </w:rPr>
        <w:t>N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I</w:t>
      </w:r>
      <w:r w:rsidR="008C3361">
        <w:rPr>
          <w:rFonts w:ascii="Tahoma" w:eastAsia="Tahoma" w:hAnsi="Tahoma" w:cs="Tahoma"/>
          <w:sz w:val="24"/>
          <w:szCs w:val="24"/>
        </w:rPr>
        <w:t>P.</w:t>
      </w:r>
    </w:p>
    <w:p w14:paraId="04A83173" w14:textId="77777777" w:rsidR="00841968" w:rsidRDefault="008C3361">
      <w:pPr>
        <w:spacing w:before="19"/>
        <w:ind w:left="444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spacing w:val="1"/>
          <w:sz w:val="24"/>
          <w:szCs w:val="24"/>
        </w:rPr>
        <w:lastRenderedPageBreak/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a,</w:t>
      </w:r>
    </w:p>
    <w:p w14:paraId="437DBC41" w14:textId="77777777" w:rsidR="00841968" w:rsidRDefault="00841968">
      <w:pPr>
        <w:spacing w:line="200" w:lineRule="exact"/>
      </w:pPr>
    </w:p>
    <w:p w14:paraId="49ABDB49" w14:textId="77777777" w:rsidR="00841968" w:rsidRDefault="00841968">
      <w:pPr>
        <w:spacing w:line="200" w:lineRule="exact"/>
      </w:pPr>
    </w:p>
    <w:p w14:paraId="610858E8" w14:textId="77777777" w:rsidR="00841968" w:rsidRDefault="00841968">
      <w:pPr>
        <w:spacing w:line="200" w:lineRule="exact"/>
      </w:pPr>
    </w:p>
    <w:p w14:paraId="1847B0DF" w14:textId="77777777" w:rsidR="00841968" w:rsidRDefault="00841968">
      <w:pPr>
        <w:spacing w:before="7" w:line="260" w:lineRule="exact"/>
        <w:rPr>
          <w:sz w:val="26"/>
          <w:szCs w:val="26"/>
        </w:rPr>
      </w:pPr>
    </w:p>
    <w:p w14:paraId="115926C4" w14:textId="77777777" w:rsidR="00841968" w:rsidRDefault="008C3361">
      <w:pPr>
        <w:rPr>
          <w:rFonts w:ascii="Tahoma" w:eastAsia="Tahoma" w:hAnsi="Tahoma" w:cs="Tahoma"/>
          <w:sz w:val="24"/>
          <w:szCs w:val="24"/>
        </w:rPr>
        <w:sectPr w:rsidR="00841968">
          <w:type w:val="continuous"/>
          <w:pgSz w:w="11920" w:h="16860"/>
          <w:pgMar w:top="1360" w:right="900" w:bottom="280" w:left="1580" w:header="720" w:footer="720" w:gutter="0"/>
          <w:cols w:num="2" w:space="720" w:equalWidth="0">
            <w:col w:w="5830" w:space="1"/>
            <w:col w:w="3609"/>
          </w:cols>
        </w:sectPr>
      </w:pP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..</w:t>
      </w:r>
    </w:p>
    <w:p w14:paraId="2430F92F" w14:textId="77777777" w:rsidR="00841968" w:rsidRDefault="00512082">
      <w:pPr>
        <w:spacing w:before="14" w:line="280" w:lineRule="exact"/>
        <w:rPr>
          <w:sz w:val="28"/>
          <w:szCs w:val="28"/>
        </w:rPr>
      </w:pPr>
      <w:r>
        <w:lastRenderedPageBreak/>
        <w:pict w14:anchorId="22341151">
          <v:group id="_x0000_s1045" style="position:absolute;margin-left:453.2pt;margin-top:39.75pt;width:80.4pt;height:36.75pt;z-index:-251661824;mso-position-horizontal-relative:page;mso-position-vertical-relative:page" coordorigin="9064,795" coordsize="1608,735">
            <v:shape id="_x0000_s1046" style="position:absolute;left:9064;top:795;width:1608;height:735" coordorigin="9064,795" coordsize="1608,735" path="m9064,1530r1608,l10672,795r-1608,l9064,1530xe" filled="f">
              <v:path arrowok="t"/>
            </v:shape>
            <w10:wrap anchorx="page" anchory="page"/>
          </v:group>
        </w:pict>
      </w:r>
    </w:p>
    <w:p w14:paraId="05D43A99" w14:textId="77777777" w:rsidR="00841968" w:rsidRDefault="008C3361">
      <w:pPr>
        <w:spacing w:before="12" w:line="320" w:lineRule="exact"/>
        <w:ind w:left="2828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>D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A</w:t>
      </w:r>
      <w:r>
        <w:rPr>
          <w:rFonts w:ascii="Tahoma" w:eastAsia="Tahoma" w:hAnsi="Tahoma" w:cs="Tahoma"/>
          <w:b/>
          <w:spacing w:val="-2"/>
          <w:position w:val="-2"/>
          <w:sz w:val="28"/>
          <w:szCs w:val="28"/>
          <w:u w:val="thick" w:color="000000"/>
        </w:rPr>
        <w:t>F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>T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 xml:space="preserve">AR </w:t>
      </w:r>
      <w:r>
        <w:rPr>
          <w:rFonts w:ascii="Tahoma" w:eastAsia="Tahoma" w:hAnsi="Tahoma" w:cs="Tahoma"/>
          <w:b/>
          <w:spacing w:val="-2"/>
          <w:position w:val="-2"/>
          <w:sz w:val="28"/>
          <w:szCs w:val="28"/>
          <w:u w:val="thick" w:color="000000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W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Y</w:t>
      </w:r>
      <w:r>
        <w:rPr>
          <w:rFonts w:ascii="Tahoma" w:eastAsia="Tahoma" w:hAnsi="Tahoma" w:cs="Tahoma"/>
          <w:b/>
          <w:spacing w:val="-3"/>
          <w:position w:val="-2"/>
          <w:sz w:val="28"/>
          <w:szCs w:val="28"/>
          <w:u w:val="thick" w:color="000000"/>
        </w:rPr>
        <w:t>A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 xml:space="preserve">T 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H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>ID</w:t>
      </w:r>
      <w:r>
        <w:rPr>
          <w:rFonts w:ascii="Tahoma" w:eastAsia="Tahoma" w:hAnsi="Tahoma" w:cs="Tahoma"/>
          <w:b/>
          <w:spacing w:val="-4"/>
          <w:position w:val="-2"/>
          <w:sz w:val="28"/>
          <w:szCs w:val="28"/>
          <w:u w:val="thick" w:color="000000"/>
        </w:rPr>
        <w:t>U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P</w:t>
      </w:r>
    </w:p>
    <w:p w14:paraId="39D8ADBD" w14:textId="77777777" w:rsidR="00841968" w:rsidRDefault="00841968">
      <w:pPr>
        <w:spacing w:before="19" w:line="260" w:lineRule="exact"/>
        <w:rPr>
          <w:sz w:val="26"/>
          <w:szCs w:val="26"/>
        </w:rPr>
      </w:pPr>
    </w:p>
    <w:p w14:paraId="488E014E" w14:textId="77777777" w:rsidR="00841968" w:rsidRDefault="008C3361">
      <w:pPr>
        <w:spacing w:before="19" w:line="280" w:lineRule="exact"/>
        <w:ind w:left="1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3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KE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AN</w:t>
      </w:r>
    </w:p>
    <w:p w14:paraId="0AD4D86B" w14:textId="77777777" w:rsidR="00841968" w:rsidRDefault="0084196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189"/>
        <w:gridCol w:w="1927"/>
        <w:gridCol w:w="4488"/>
      </w:tblGrid>
      <w:tr w:rsidR="00841968" w14:paraId="75E10CF3" w14:textId="77777777" w:rsidTr="00894B66">
        <w:trPr>
          <w:trHeight w:val="43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27F3480" w14:textId="77777777" w:rsidR="00841968" w:rsidRPr="00894B66" w:rsidRDefault="00841968" w:rsidP="00894B66">
            <w:pPr>
              <w:spacing w:line="140" w:lineRule="exact"/>
              <w:rPr>
                <w:sz w:val="22"/>
                <w:szCs w:val="14"/>
              </w:rPr>
            </w:pPr>
          </w:p>
          <w:p w14:paraId="050DCBC0" w14:textId="77777777" w:rsidR="00841968" w:rsidRPr="00894B66" w:rsidRDefault="008C3361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  <w:r w:rsidRPr="00894B66">
              <w:rPr>
                <w:rFonts w:ascii="Tahoma" w:eastAsia="Tahoma" w:hAnsi="Tahoma" w:cs="Tahoma"/>
                <w:sz w:val="22"/>
                <w:szCs w:val="24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F88" w14:textId="77777777" w:rsidR="00841968" w:rsidRDefault="00841968">
            <w:pPr>
              <w:spacing w:before="6" w:line="140" w:lineRule="exact"/>
              <w:rPr>
                <w:sz w:val="14"/>
                <w:szCs w:val="14"/>
              </w:rPr>
            </w:pPr>
          </w:p>
          <w:p w14:paraId="3B8269BF" w14:textId="77777777" w:rsidR="00841968" w:rsidRDefault="008C3361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ap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51F8940" w14:textId="77777777" w:rsidR="00841968" w:rsidRDefault="00841968"/>
        </w:tc>
      </w:tr>
      <w:tr w:rsidR="00841968" w14:paraId="2BD7C311" w14:textId="77777777" w:rsidTr="00894B66">
        <w:trPr>
          <w:trHeight w:val="43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5BAC907" w14:textId="77777777" w:rsidR="00841968" w:rsidRPr="00894B66" w:rsidRDefault="00841968" w:rsidP="00894B66">
            <w:pPr>
              <w:spacing w:before="3" w:line="140" w:lineRule="exact"/>
              <w:rPr>
                <w:sz w:val="22"/>
                <w:szCs w:val="14"/>
              </w:rPr>
            </w:pPr>
          </w:p>
          <w:p w14:paraId="79BEEA08" w14:textId="77777777" w:rsidR="00841968" w:rsidRPr="00894B66" w:rsidRDefault="008C3361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  <w:r w:rsidRPr="00894B66">
              <w:rPr>
                <w:rFonts w:ascii="Tahoma" w:eastAsia="Tahoma" w:hAnsi="Tahoma" w:cs="Tahoma"/>
                <w:sz w:val="22"/>
                <w:szCs w:val="24"/>
              </w:rPr>
              <w:t>2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29A" w14:textId="77777777" w:rsidR="00841968" w:rsidRDefault="00841968">
            <w:pPr>
              <w:spacing w:before="9" w:line="140" w:lineRule="exact"/>
              <w:rPr>
                <w:sz w:val="14"/>
                <w:szCs w:val="14"/>
              </w:rPr>
            </w:pPr>
          </w:p>
          <w:p w14:paraId="27AD44CA" w14:textId="77777777" w:rsidR="00841968" w:rsidRDefault="008C3361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IP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D34C0DD" w14:textId="77777777" w:rsidR="00841968" w:rsidRDefault="00841968"/>
        </w:tc>
      </w:tr>
      <w:tr w:rsidR="00894B66" w14:paraId="6F42E0A5" w14:textId="77777777" w:rsidTr="00894B66">
        <w:trPr>
          <w:trHeight w:val="43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3A41DC7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56B90833" w14:textId="0A173177" w:rsidR="00894B66" w:rsidRPr="00894B66" w:rsidRDefault="00894B66" w:rsidP="00894B66">
            <w:pPr>
              <w:spacing w:before="3"/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  <w:r w:rsidRPr="00894B66">
              <w:rPr>
                <w:rFonts w:ascii="Tahoma" w:eastAsia="Tahoma" w:hAnsi="Tahoma" w:cs="Tahoma"/>
                <w:sz w:val="22"/>
                <w:szCs w:val="24"/>
              </w:rPr>
              <w:t>3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6505" w14:textId="73B107C9" w:rsidR="00894B66" w:rsidRPr="00894B66" w:rsidRDefault="00894B66" w:rsidP="00894B66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 w:rsidRPr="00894B66">
              <w:rPr>
                <w:rFonts w:ascii="Tahoma" w:eastAsia="Tahoma" w:hAnsi="Tahoma" w:cs="Tahoma"/>
                <w:sz w:val="24"/>
                <w:szCs w:val="24"/>
              </w:rPr>
              <w:t>NIK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63C3826" w14:textId="77777777" w:rsidR="00894B66" w:rsidRDefault="00894B66" w:rsidP="00894B66"/>
        </w:tc>
      </w:tr>
      <w:tr w:rsidR="00894B66" w14:paraId="54DE6C63" w14:textId="77777777" w:rsidTr="00894B66">
        <w:trPr>
          <w:trHeight w:val="43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6D1515C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418076CC" w14:textId="172B19EE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  <w:r w:rsidRPr="00894B66">
              <w:rPr>
                <w:rFonts w:ascii="Tahoma" w:eastAsia="Tahoma" w:hAnsi="Tahoma" w:cs="Tahoma"/>
                <w:sz w:val="22"/>
                <w:szCs w:val="24"/>
              </w:rPr>
              <w:t>4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4C31" w14:textId="76918EB6" w:rsidR="00894B66" w:rsidRPr="00894B66" w:rsidRDefault="00894B66" w:rsidP="00894B66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Nomor HP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B29FD12" w14:textId="77777777" w:rsidR="00894B66" w:rsidRDefault="00894B66" w:rsidP="00894B66"/>
        </w:tc>
      </w:tr>
      <w:tr w:rsidR="00894B66" w14:paraId="13F399ED" w14:textId="77777777" w:rsidTr="00894B66">
        <w:trPr>
          <w:trHeight w:val="43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B8E7B54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692C2209" w14:textId="541E2460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  <w:r w:rsidRPr="00894B66">
              <w:rPr>
                <w:rFonts w:ascii="Tahoma" w:eastAsia="Tahoma" w:hAnsi="Tahoma" w:cs="Tahoma"/>
                <w:sz w:val="22"/>
                <w:szCs w:val="24"/>
              </w:rPr>
              <w:t>5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1D4" w14:textId="77777777" w:rsidR="00894B66" w:rsidRDefault="00894B66" w:rsidP="00894B66">
            <w:pPr>
              <w:spacing w:before="6" w:line="140" w:lineRule="exact"/>
              <w:rPr>
                <w:sz w:val="14"/>
                <w:szCs w:val="14"/>
              </w:rPr>
            </w:pPr>
          </w:p>
          <w:p w14:paraId="124154B3" w14:textId="77777777" w:rsidR="00894B66" w:rsidRDefault="00894B66" w:rsidP="00894B66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pat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Tg</w:t>
            </w:r>
            <w:r>
              <w:rPr>
                <w:rFonts w:ascii="Tahoma" w:eastAsia="Tahoma" w:hAnsi="Tahoma" w:cs="Tahoma"/>
                <w:sz w:val="24"/>
                <w:szCs w:val="24"/>
              </w:rPr>
              <w:t>l.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hir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F5B12F8" w14:textId="77777777" w:rsidR="00894B66" w:rsidRDefault="00894B66" w:rsidP="00894B66"/>
        </w:tc>
      </w:tr>
      <w:tr w:rsidR="00894B66" w14:paraId="200E87AB" w14:textId="77777777" w:rsidTr="00894B66">
        <w:trPr>
          <w:trHeight w:val="43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3664F38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4C2E7EE7" w14:textId="26F9D0BE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  <w:r w:rsidRPr="00894B66">
              <w:rPr>
                <w:rFonts w:ascii="Tahoma" w:eastAsia="Tahoma" w:hAnsi="Tahoma" w:cs="Tahoma"/>
                <w:sz w:val="22"/>
                <w:szCs w:val="24"/>
              </w:rPr>
              <w:t>6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39A" w14:textId="77777777" w:rsidR="00894B66" w:rsidRDefault="00894B66" w:rsidP="00894B66">
            <w:pPr>
              <w:spacing w:before="2"/>
              <w:ind w:left="102" w:right="258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l. Ru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ng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D794310" w14:textId="77777777" w:rsidR="00894B66" w:rsidRDefault="00894B66" w:rsidP="00894B66"/>
        </w:tc>
      </w:tr>
      <w:tr w:rsidR="00894B66" w14:paraId="58344FA9" w14:textId="77777777" w:rsidTr="00894B66">
        <w:trPr>
          <w:trHeight w:val="43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8C9C1BE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491866DD" w14:textId="4F1A831E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  <w:r w:rsidRPr="00894B66">
              <w:rPr>
                <w:rFonts w:ascii="Tahoma" w:eastAsia="Tahoma" w:hAnsi="Tahoma" w:cs="Tahoma"/>
                <w:sz w:val="22"/>
                <w:szCs w:val="24"/>
              </w:rPr>
              <w:t>7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C4F" w14:textId="77777777" w:rsidR="00894B66" w:rsidRDefault="00894B66" w:rsidP="00894B66">
            <w:pPr>
              <w:spacing w:before="6" w:line="140" w:lineRule="exact"/>
              <w:rPr>
                <w:sz w:val="14"/>
                <w:szCs w:val="14"/>
              </w:rPr>
            </w:pPr>
          </w:p>
          <w:p w14:paraId="4D923C3D" w14:textId="77777777" w:rsidR="00894B66" w:rsidRDefault="00894B66" w:rsidP="00894B66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n/E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E1DCC52" w14:textId="77777777" w:rsidR="00894B66" w:rsidRDefault="00894B66" w:rsidP="00894B66"/>
        </w:tc>
      </w:tr>
      <w:tr w:rsidR="00894B66" w14:paraId="0CD7B285" w14:textId="77777777" w:rsidTr="00894B66">
        <w:trPr>
          <w:trHeight w:val="43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72501B8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76D2C3C1" w14:textId="71BFD84B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  <w:r w:rsidRPr="00894B66">
              <w:rPr>
                <w:rFonts w:ascii="Tahoma" w:eastAsia="Tahoma" w:hAnsi="Tahoma" w:cs="Tahoma"/>
                <w:sz w:val="22"/>
                <w:szCs w:val="24"/>
              </w:rPr>
              <w:t>8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708" w14:textId="77777777" w:rsidR="00894B66" w:rsidRDefault="00894B66" w:rsidP="00894B66">
            <w:pPr>
              <w:spacing w:before="9" w:line="140" w:lineRule="exact"/>
              <w:rPr>
                <w:sz w:val="14"/>
                <w:szCs w:val="14"/>
              </w:rPr>
            </w:pPr>
          </w:p>
          <w:p w14:paraId="12F66163" w14:textId="77777777" w:rsidR="00894B66" w:rsidRDefault="00894B66" w:rsidP="00894B66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Je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nis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min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102BE47" w14:textId="77777777" w:rsidR="00894B66" w:rsidRDefault="00894B66" w:rsidP="00894B66">
            <w:pPr>
              <w:spacing w:before="3" w:line="140" w:lineRule="exact"/>
              <w:rPr>
                <w:sz w:val="14"/>
                <w:szCs w:val="14"/>
              </w:rPr>
            </w:pPr>
          </w:p>
          <w:p w14:paraId="314A5CD2" w14:textId="77777777" w:rsidR="00894B66" w:rsidRDefault="00894B66" w:rsidP="00894B66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/W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*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</w:tc>
      </w:tr>
      <w:tr w:rsidR="00894B66" w14:paraId="333A7B6B" w14:textId="77777777" w:rsidTr="00894B66">
        <w:trPr>
          <w:trHeight w:val="43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D99707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2183C308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56DDDB6D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1837D66B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312976FA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1EC61FD3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31BFB4AD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6D9414BB" w14:textId="22830E3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  <w:r w:rsidRPr="00894B66">
              <w:rPr>
                <w:rFonts w:ascii="Tahoma" w:eastAsia="Tahoma" w:hAnsi="Tahoma" w:cs="Tahoma"/>
                <w:sz w:val="22"/>
                <w:szCs w:val="24"/>
              </w:rPr>
              <w:t>9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2AD0" w14:textId="77777777" w:rsidR="00894B66" w:rsidRDefault="00894B66" w:rsidP="00894B66">
            <w:pPr>
              <w:spacing w:before="6" w:line="140" w:lineRule="exact"/>
              <w:rPr>
                <w:sz w:val="14"/>
                <w:szCs w:val="14"/>
              </w:rPr>
            </w:pPr>
          </w:p>
          <w:p w14:paraId="53336885" w14:textId="77777777" w:rsidR="00894B66" w:rsidRDefault="00894B66" w:rsidP="00894B66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ga</w:t>
            </w:r>
            <w:r>
              <w:rPr>
                <w:rFonts w:ascii="Tahoma" w:eastAsia="Tahoma" w:hAnsi="Tahoma" w:cs="Tahoma"/>
                <w:sz w:val="24"/>
                <w:szCs w:val="24"/>
              </w:rPr>
              <w:t>ma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63D92ED" w14:textId="77777777" w:rsidR="00894B66" w:rsidRDefault="00894B66" w:rsidP="00894B66"/>
        </w:tc>
      </w:tr>
      <w:tr w:rsidR="00894B66" w14:paraId="32CE2441" w14:textId="77777777" w:rsidTr="00894B66">
        <w:trPr>
          <w:trHeight w:val="432"/>
        </w:trPr>
        <w:tc>
          <w:tcPr>
            <w:tcW w:w="420" w:type="dxa"/>
            <w:tcBorders>
              <w:left w:val="single" w:sz="5" w:space="0" w:color="000000"/>
              <w:right w:val="single" w:sz="5" w:space="0" w:color="000000"/>
            </w:tcBorders>
          </w:tcPr>
          <w:p w14:paraId="6902C3C1" w14:textId="15761782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1E6" w14:textId="77777777" w:rsidR="00894B66" w:rsidRDefault="00894B66" w:rsidP="00894B66">
            <w:pPr>
              <w:spacing w:before="6" w:line="140" w:lineRule="exact"/>
              <w:rPr>
                <w:sz w:val="14"/>
                <w:szCs w:val="14"/>
              </w:rPr>
            </w:pPr>
          </w:p>
          <w:p w14:paraId="277BC5C7" w14:textId="77777777" w:rsidR="00894B66" w:rsidRDefault="00894B66" w:rsidP="00894B66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tat</w:t>
            </w:r>
            <w:r>
              <w:rPr>
                <w:rFonts w:ascii="Tahoma" w:eastAsia="Tahoma" w:hAnsi="Tahoma" w:cs="Tahoma"/>
                <w:sz w:val="24"/>
                <w:szCs w:val="24"/>
              </w:rPr>
              <w:t>us 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rk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25F393C" w14:textId="77777777" w:rsidR="00894B66" w:rsidRDefault="00894B66" w:rsidP="00894B66">
            <w:pPr>
              <w:spacing w:line="140" w:lineRule="exact"/>
              <w:rPr>
                <w:sz w:val="14"/>
                <w:szCs w:val="14"/>
              </w:rPr>
            </w:pPr>
          </w:p>
          <w:p w14:paraId="2A2399C0" w14:textId="77777777" w:rsidR="00894B66" w:rsidRDefault="00894B66" w:rsidP="00894B66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lum K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win/K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win/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da</w:t>
            </w:r>
            <w:r>
              <w:rPr>
                <w:rFonts w:ascii="Tahoma" w:eastAsia="Tahoma" w:hAnsi="Tahoma" w:cs="Tahoma"/>
                <w:sz w:val="24"/>
                <w:szCs w:val="24"/>
              </w:rPr>
              <w:t>/Du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*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</w:tc>
      </w:tr>
      <w:tr w:rsidR="00894B66" w14:paraId="17153C90" w14:textId="77777777" w:rsidTr="00894B66">
        <w:trPr>
          <w:trHeight w:val="432"/>
        </w:trPr>
        <w:tc>
          <w:tcPr>
            <w:tcW w:w="42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5E1FD29C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05DF83FE" w14:textId="77777777" w:rsidR="00894B66" w:rsidRPr="00894B66" w:rsidRDefault="00894B66" w:rsidP="00894B66">
            <w:pPr>
              <w:spacing w:before="9" w:line="100" w:lineRule="exact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6AD7482A" w14:textId="77777777" w:rsidR="00894B66" w:rsidRPr="00894B66" w:rsidRDefault="00894B66" w:rsidP="00894B66">
            <w:pPr>
              <w:spacing w:line="200" w:lineRule="exact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5FF8697E" w14:textId="77777777" w:rsidR="00894B66" w:rsidRPr="00894B66" w:rsidRDefault="00894B66" w:rsidP="00894B66">
            <w:pPr>
              <w:spacing w:line="200" w:lineRule="exact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57F3F8E3" w14:textId="77777777" w:rsidR="00894B66" w:rsidRPr="00894B66" w:rsidRDefault="00894B66" w:rsidP="00894B66">
            <w:pPr>
              <w:spacing w:line="200" w:lineRule="exact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45A00ECE" w14:textId="77777777" w:rsidR="00894B66" w:rsidRPr="00894B66" w:rsidRDefault="00894B66" w:rsidP="00894B66">
            <w:pPr>
              <w:spacing w:line="200" w:lineRule="exact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2864D5B8" w14:textId="77777777" w:rsidR="00894B66" w:rsidRPr="00894B66" w:rsidRDefault="00894B66" w:rsidP="00894B66">
            <w:pPr>
              <w:spacing w:line="200" w:lineRule="exact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3F67C85D" w14:textId="77777777" w:rsidR="00894B66" w:rsidRPr="00894B66" w:rsidRDefault="00894B66" w:rsidP="00894B66">
            <w:pPr>
              <w:spacing w:line="200" w:lineRule="exact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0B7E6D6F" w14:textId="77777777" w:rsidR="00894B66" w:rsidRPr="00894B66" w:rsidRDefault="00894B66" w:rsidP="00894B66">
            <w:pPr>
              <w:spacing w:line="200" w:lineRule="exact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0C38E00B" w14:textId="77777777" w:rsidR="00894B66" w:rsidRPr="00894B66" w:rsidRDefault="00894B66" w:rsidP="00894B66">
            <w:pPr>
              <w:spacing w:line="200" w:lineRule="exact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7CF7B99E" w14:textId="77777777" w:rsidR="00894B66" w:rsidRPr="00894B66" w:rsidRDefault="00894B66" w:rsidP="00894B66">
            <w:pPr>
              <w:spacing w:line="200" w:lineRule="exact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307C8F77" w14:textId="4698E85F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  <w:r w:rsidRPr="00894B66">
              <w:rPr>
                <w:rFonts w:ascii="Tahoma" w:eastAsia="Tahoma" w:hAnsi="Tahoma" w:cs="Tahoma"/>
                <w:sz w:val="22"/>
                <w:szCs w:val="24"/>
              </w:rPr>
              <w:t>10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35988AC5" w14:textId="77777777" w:rsidR="00894B66" w:rsidRDefault="00894B66" w:rsidP="00894B66">
            <w:pPr>
              <w:spacing w:before="1" w:line="120" w:lineRule="exact"/>
              <w:rPr>
                <w:sz w:val="12"/>
                <w:szCs w:val="12"/>
              </w:rPr>
            </w:pPr>
          </w:p>
          <w:p w14:paraId="3810666F" w14:textId="77777777" w:rsidR="00894B66" w:rsidRDefault="00894B66" w:rsidP="00894B66">
            <w:pPr>
              <w:spacing w:line="200" w:lineRule="exact"/>
            </w:pPr>
          </w:p>
          <w:p w14:paraId="68367302" w14:textId="77777777" w:rsidR="00894B66" w:rsidRDefault="00894B66" w:rsidP="00894B66">
            <w:pPr>
              <w:spacing w:line="200" w:lineRule="exact"/>
            </w:pPr>
          </w:p>
          <w:p w14:paraId="0BE706E5" w14:textId="77777777" w:rsidR="00894B66" w:rsidRDefault="00894B66" w:rsidP="00894B66">
            <w:pPr>
              <w:spacing w:line="200" w:lineRule="exact"/>
            </w:pPr>
          </w:p>
          <w:p w14:paraId="390039A3" w14:textId="77777777" w:rsidR="00894B66" w:rsidRDefault="00894B66" w:rsidP="00894B66">
            <w:pPr>
              <w:spacing w:line="200" w:lineRule="exact"/>
            </w:pPr>
          </w:p>
          <w:p w14:paraId="58AFEFC4" w14:textId="77777777" w:rsidR="00894B66" w:rsidRDefault="00894B66" w:rsidP="00894B66">
            <w:pPr>
              <w:spacing w:line="200" w:lineRule="exact"/>
            </w:pPr>
          </w:p>
          <w:p w14:paraId="708E0BF7" w14:textId="77777777" w:rsidR="00894B66" w:rsidRDefault="00894B66" w:rsidP="00894B66">
            <w:pPr>
              <w:spacing w:line="200" w:lineRule="exact"/>
            </w:pPr>
          </w:p>
          <w:p w14:paraId="146DF3CD" w14:textId="77777777" w:rsidR="00894B66" w:rsidRDefault="00894B66" w:rsidP="00894B66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Rum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EB6B2" w14:textId="77777777" w:rsidR="00894B66" w:rsidRDefault="00894B66" w:rsidP="00894B66">
            <w:pPr>
              <w:spacing w:before="6" w:line="140" w:lineRule="exact"/>
              <w:rPr>
                <w:sz w:val="15"/>
                <w:szCs w:val="15"/>
              </w:rPr>
            </w:pPr>
          </w:p>
          <w:p w14:paraId="70239F7B" w14:textId="77777777" w:rsidR="00894B66" w:rsidRDefault="00894B66" w:rsidP="00894B66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Ja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A2334" w14:textId="77777777" w:rsidR="00894B66" w:rsidRDefault="00894B66" w:rsidP="00894B66"/>
        </w:tc>
      </w:tr>
      <w:tr w:rsidR="00894B66" w14:paraId="71E28D1F" w14:textId="77777777" w:rsidTr="00894B66">
        <w:trPr>
          <w:trHeight w:val="432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C11C68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6B8F2F" w14:textId="77777777" w:rsidR="00894B66" w:rsidRDefault="00894B66" w:rsidP="00894B66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0C9E6" w14:textId="77777777" w:rsidR="00894B66" w:rsidRDefault="00894B66" w:rsidP="00894B66">
            <w:pPr>
              <w:spacing w:before="3" w:line="140" w:lineRule="exact"/>
              <w:rPr>
                <w:sz w:val="15"/>
                <w:szCs w:val="15"/>
              </w:rPr>
            </w:pPr>
          </w:p>
          <w:p w14:paraId="282E75DE" w14:textId="77777777" w:rsidR="00894B66" w:rsidRDefault="00894B66" w:rsidP="00894B66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ahan</w:t>
            </w:r>
            <w:r>
              <w:rPr>
                <w:rFonts w:ascii="Tahoma" w:eastAsia="Tahoma" w:hAnsi="Tahoma" w:cs="Tahoma"/>
                <w:sz w:val="22"/>
                <w:szCs w:val="22"/>
              </w:rPr>
              <w:t>/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sz w:val="22"/>
                <w:szCs w:val="22"/>
              </w:rPr>
              <w:t>sa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C7C20" w14:textId="77777777" w:rsidR="00894B66" w:rsidRDefault="00894B66" w:rsidP="00894B66"/>
        </w:tc>
      </w:tr>
      <w:tr w:rsidR="00894B66" w14:paraId="5A4AD953" w14:textId="77777777" w:rsidTr="00894B66">
        <w:trPr>
          <w:trHeight w:val="432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CD2A1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392169" w14:textId="77777777" w:rsidR="00894B66" w:rsidRDefault="00894B66" w:rsidP="00894B66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39874" w14:textId="77777777" w:rsidR="00894B66" w:rsidRDefault="00894B66" w:rsidP="00894B66">
            <w:pPr>
              <w:spacing w:before="6" w:line="140" w:lineRule="exact"/>
              <w:rPr>
                <w:sz w:val="15"/>
                <w:szCs w:val="15"/>
              </w:rPr>
            </w:pPr>
          </w:p>
          <w:p w14:paraId="41BC75C7" w14:textId="77777777" w:rsidR="00894B66" w:rsidRDefault="00894B66" w:rsidP="00894B66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ecama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F32C0" w14:textId="77777777" w:rsidR="00894B66" w:rsidRDefault="00894B66" w:rsidP="00894B66"/>
        </w:tc>
      </w:tr>
      <w:tr w:rsidR="00894B66" w14:paraId="0FCA4B56" w14:textId="77777777" w:rsidTr="00894B66">
        <w:trPr>
          <w:trHeight w:val="432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801C73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D00C58" w14:textId="77777777" w:rsidR="00894B66" w:rsidRDefault="00894B66" w:rsidP="00894B66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65805" w14:textId="77777777" w:rsidR="00894B66" w:rsidRDefault="00894B66" w:rsidP="00894B66">
            <w:pPr>
              <w:spacing w:before="3" w:line="140" w:lineRule="exact"/>
              <w:rPr>
                <w:sz w:val="15"/>
                <w:szCs w:val="15"/>
              </w:rPr>
            </w:pPr>
          </w:p>
          <w:p w14:paraId="081B9FAC" w14:textId="77777777" w:rsidR="00894B66" w:rsidRDefault="00894B66" w:rsidP="00894B66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z w:val="22"/>
                <w:szCs w:val="22"/>
              </w:rPr>
              <w:t>/Ko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93385" w14:textId="77777777" w:rsidR="00894B66" w:rsidRDefault="00894B66" w:rsidP="00894B66"/>
        </w:tc>
      </w:tr>
      <w:tr w:rsidR="00894B66" w14:paraId="7FD16529" w14:textId="77777777" w:rsidTr="00894B66">
        <w:trPr>
          <w:trHeight w:val="432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B8E9CC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E22DA" w14:textId="77777777" w:rsidR="00894B66" w:rsidRDefault="00894B66" w:rsidP="00894B66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C0D0B" w14:textId="77777777" w:rsidR="00894B66" w:rsidRDefault="00894B66" w:rsidP="00894B66">
            <w:pPr>
              <w:spacing w:before="6" w:line="140" w:lineRule="exact"/>
              <w:rPr>
                <w:sz w:val="15"/>
                <w:szCs w:val="15"/>
              </w:rPr>
            </w:pPr>
          </w:p>
          <w:p w14:paraId="514D1E9C" w14:textId="77777777" w:rsidR="00894B66" w:rsidRDefault="00894B66" w:rsidP="00894B66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ropi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si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C28AE" w14:textId="77777777" w:rsidR="00894B66" w:rsidRDefault="00894B66" w:rsidP="00894B66"/>
        </w:tc>
      </w:tr>
      <w:tr w:rsidR="00894B66" w14:paraId="6190F625" w14:textId="77777777" w:rsidTr="00894B66">
        <w:trPr>
          <w:trHeight w:val="432"/>
        </w:trPr>
        <w:tc>
          <w:tcPr>
            <w:tcW w:w="42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613E035E" w14:textId="77777777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2314185F" w14:textId="77777777" w:rsidR="00894B66" w:rsidRPr="00894B66" w:rsidRDefault="00894B66" w:rsidP="00894B66">
            <w:pPr>
              <w:spacing w:line="140" w:lineRule="exact"/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</w:p>
          <w:p w14:paraId="4192D238" w14:textId="54F7CB94" w:rsidR="00894B66" w:rsidRPr="00894B66" w:rsidRDefault="00894B66" w:rsidP="00894B66">
            <w:pPr>
              <w:jc w:val="center"/>
              <w:rPr>
                <w:rFonts w:ascii="Tahoma" w:eastAsia="Tahoma" w:hAnsi="Tahoma" w:cs="Tahoma"/>
                <w:sz w:val="22"/>
                <w:szCs w:val="24"/>
              </w:rPr>
            </w:pPr>
            <w:r w:rsidRPr="00894B66">
              <w:rPr>
                <w:rFonts w:ascii="Tahoma" w:eastAsia="Tahoma" w:hAnsi="Tahoma" w:cs="Tahoma"/>
                <w:sz w:val="22"/>
                <w:szCs w:val="24"/>
              </w:rPr>
              <w:t>11</w:t>
            </w:r>
          </w:p>
        </w:tc>
        <w:tc>
          <w:tcPr>
            <w:tcW w:w="21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979166" w14:textId="77777777" w:rsidR="00894B66" w:rsidRDefault="00894B66" w:rsidP="00894B66">
            <w:pPr>
              <w:spacing w:before="9" w:line="100" w:lineRule="exact"/>
              <w:rPr>
                <w:sz w:val="10"/>
                <w:szCs w:val="10"/>
              </w:rPr>
            </w:pPr>
          </w:p>
          <w:p w14:paraId="29B1D4D7" w14:textId="77777777" w:rsidR="00894B66" w:rsidRDefault="00894B66" w:rsidP="00894B66">
            <w:pPr>
              <w:spacing w:line="200" w:lineRule="exact"/>
            </w:pPr>
          </w:p>
          <w:p w14:paraId="263F0D54" w14:textId="77777777" w:rsidR="00894B66" w:rsidRDefault="00894B66" w:rsidP="00894B66">
            <w:pPr>
              <w:spacing w:line="200" w:lineRule="exact"/>
            </w:pPr>
          </w:p>
          <w:p w14:paraId="5BEF2575" w14:textId="77777777" w:rsidR="00894B66" w:rsidRDefault="00894B66" w:rsidP="00894B66">
            <w:pPr>
              <w:spacing w:line="200" w:lineRule="exact"/>
            </w:pPr>
          </w:p>
          <w:p w14:paraId="007CE076" w14:textId="77777777" w:rsidR="00894B66" w:rsidRDefault="00894B66" w:rsidP="00894B66">
            <w:pPr>
              <w:spacing w:line="200" w:lineRule="exact"/>
            </w:pPr>
          </w:p>
          <w:p w14:paraId="51BBB202" w14:textId="77777777" w:rsidR="00894B66" w:rsidRDefault="00894B66" w:rsidP="00894B66">
            <w:pPr>
              <w:spacing w:line="200" w:lineRule="exact"/>
            </w:pPr>
          </w:p>
          <w:p w14:paraId="28A8D7D6" w14:textId="77777777" w:rsidR="00894B66" w:rsidRDefault="00894B66" w:rsidP="00894B66">
            <w:pPr>
              <w:spacing w:line="200" w:lineRule="exact"/>
            </w:pPr>
          </w:p>
          <w:p w14:paraId="706CFB44" w14:textId="77777777" w:rsidR="00894B66" w:rsidRDefault="00894B66" w:rsidP="00894B66">
            <w:pPr>
              <w:spacing w:line="200" w:lineRule="exact"/>
            </w:pPr>
          </w:p>
          <w:p w14:paraId="1FF04755" w14:textId="77777777" w:rsidR="00894B66" w:rsidRDefault="00894B66" w:rsidP="00894B66">
            <w:pPr>
              <w:spacing w:line="200" w:lineRule="exact"/>
            </w:pPr>
          </w:p>
          <w:p w14:paraId="5FED4372" w14:textId="77777777" w:rsidR="00894B66" w:rsidRDefault="00894B66" w:rsidP="00894B66">
            <w:pPr>
              <w:spacing w:line="200" w:lineRule="exact"/>
            </w:pPr>
          </w:p>
          <w:p w14:paraId="2C4155C4" w14:textId="77777777" w:rsidR="00894B66" w:rsidRDefault="00894B66" w:rsidP="00894B66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ga</w:t>
            </w:r>
            <w:r>
              <w:rPr>
                <w:rFonts w:ascii="Tahoma" w:eastAsia="Tahoma" w:hAnsi="Tahoma" w:cs="Tahoma"/>
                <w:sz w:val="24"/>
                <w:szCs w:val="24"/>
              </w:rPr>
              <w:t>n B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an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40283" w14:textId="77777777" w:rsidR="00894B66" w:rsidRDefault="00894B66" w:rsidP="00894B66">
            <w:pPr>
              <w:spacing w:before="21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ggi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</w:t>
            </w:r>
          </w:p>
          <w:p w14:paraId="20615247" w14:textId="77777777" w:rsidR="00894B66" w:rsidRDefault="00894B66" w:rsidP="00894B66">
            <w:pPr>
              <w:spacing w:before="1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(cm</w:t>
            </w:r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3CD7" w14:textId="77777777" w:rsidR="00894B66" w:rsidRDefault="00894B66" w:rsidP="00894B66"/>
        </w:tc>
      </w:tr>
      <w:tr w:rsidR="00894B66" w14:paraId="5935C6C4" w14:textId="77777777" w:rsidTr="00894B66">
        <w:trPr>
          <w:trHeight w:val="432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3FD4D1" w14:textId="77777777" w:rsidR="00894B66" w:rsidRDefault="00894B66" w:rsidP="00894B66"/>
        </w:tc>
        <w:tc>
          <w:tcPr>
            <w:tcW w:w="21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D41491" w14:textId="77777777" w:rsidR="00894B66" w:rsidRDefault="00894B66" w:rsidP="00894B66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5D2D2" w14:textId="77777777" w:rsidR="00894B66" w:rsidRDefault="00894B66" w:rsidP="00894B66">
            <w:pPr>
              <w:spacing w:before="3" w:line="140" w:lineRule="exact"/>
              <w:rPr>
                <w:sz w:val="15"/>
                <w:szCs w:val="15"/>
              </w:rPr>
            </w:pPr>
          </w:p>
          <w:p w14:paraId="55159B74" w14:textId="77777777" w:rsidR="00894B66" w:rsidRDefault="00894B66" w:rsidP="00894B66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z w:val="22"/>
                <w:szCs w:val="22"/>
              </w:rPr>
              <w:t>kg)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990D3" w14:textId="77777777" w:rsidR="00894B66" w:rsidRDefault="00894B66" w:rsidP="00894B66"/>
        </w:tc>
      </w:tr>
      <w:tr w:rsidR="00894B66" w14:paraId="1E311926" w14:textId="77777777" w:rsidTr="00894B66">
        <w:trPr>
          <w:trHeight w:val="432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173E6B" w14:textId="77777777" w:rsidR="00894B66" w:rsidRDefault="00894B66" w:rsidP="00894B66"/>
        </w:tc>
        <w:tc>
          <w:tcPr>
            <w:tcW w:w="21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C27A52" w14:textId="77777777" w:rsidR="00894B66" w:rsidRDefault="00894B66" w:rsidP="00894B66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B618B" w14:textId="77777777" w:rsidR="00894B66" w:rsidRDefault="00894B66" w:rsidP="00894B66">
            <w:pPr>
              <w:spacing w:before="6" w:line="140" w:lineRule="exact"/>
              <w:rPr>
                <w:sz w:val="15"/>
                <w:szCs w:val="15"/>
              </w:rPr>
            </w:pPr>
          </w:p>
          <w:p w14:paraId="1F3A15D2" w14:textId="77777777" w:rsidR="00894B66" w:rsidRDefault="00894B66" w:rsidP="00894B66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am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3EABD" w14:textId="77777777" w:rsidR="00894B66" w:rsidRDefault="00894B66" w:rsidP="00894B66"/>
        </w:tc>
      </w:tr>
      <w:tr w:rsidR="00894B66" w14:paraId="36CEB231" w14:textId="77777777" w:rsidTr="00894B66">
        <w:trPr>
          <w:trHeight w:val="432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9E7B07" w14:textId="77777777" w:rsidR="00894B66" w:rsidRDefault="00894B66" w:rsidP="00894B66"/>
        </w:tc>
        <w:tc>
          <w:tcPr>
            <w:tcW w:w="21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E2AC89" w14:textId="77777777" w:rsidR="00894B66" w:rsidRDefault="00894B66" w:rsidP="00894B66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DA51" w14:textId="77777777" w:rsidR="00894B66" w:rsidRDefault="00894B66" w:rsidP="00894B66">
            <w:pPr>
              <w:spacing w:before="3" w:line="140" w:lineRule="exact"/>
              <w:rPr>
                <w:sz w:val="15"/>
                <w:szCs w:val="15"/>
              </w:rPr>
            </w:pPr>
          </w:p>
          <w:p w14:paraId="3F210109" w14:textId="77777777" w:rsidR="00894B66" w:rsidRDefault="00894B66" w:rsidP="00894B66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ka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852B" w14:textId="77777777" w:rsidR="00894B66" w:rsidRDefault="00894B66" w:rsidP="00894B66"/>
        </w:tc>
      </w:tr>
      <w:tr w:rsidR="00894B66" w14:paraId="6C5BDF35" w14:textId="77777777" w:rsidTr="00894B66">
        <w:trPr>
          <w:trHeight w:val="432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6C71C" w14:textId="77777777" w:rsidR="00894B66" w:rsidRDefault="00894B66" w:rsidP="00894B66"/>
        </w:tc>
        <w:tc>
          <w:tcPr>
            <w:tcW w:w="21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6157AF" w14:textId="77777777" w:rsidR="00894B66" w:rsidRDefault="00894B66" w:rsidP="00894B66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BE98" w14:textId="77777777" w:rsidR="00894B66" w:rsidRDefault="00894B66" w:rsidP="00894B66">
            <w:pPr>
              <w:spacing w:before="6" w:line="140" w:lineRule="exact"/>
              <w:rPr>
                <w:sz w:val="15"/>
                <w:szCs w:val="15"/>
              </w:rPr>
            </w:pPr>
          </w:p>
          <w:p w14:paraId="5F35CE3E" w14:textId="77777777" w:rsidR="00894B66" w:rsidRDefault="00894B66" w:rsidP="00894B66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a K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lit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618A3" w14:textId="77777777" w:rsidR="00894B66" w:rsidRDefault="00894B66" w:rsidP="00894B66"/>
        </w:tc>
      </w:tr>
      <w:tr w:rsidR="00894B66" w14:paraId="5B7E2656" w14:textId="77777777" w:rsidTr="00894B66">
        <w:trPr>
          <w:trHeight w:val="432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EE4B9" w14:textId="77777777" w:rsidR="00894B66" w:rsidRDefault="00894B66" w:rsidP="00894B66"/>
        </w:tc>
        <w:tc>
          <w:tcPr>
            <w:tcW w:w="21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E95969" w14:textId="77777777" w:rsidR="00894B66" w:rsidRDefault="00894B66" w:rsidP="00894B66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7E092" w14:textId="77777777" w:rsidR="00894B66" w:rsidRDefault="00894B66" w:rsidP="00894B66">
            <w:pPr>
              <w:spacing w:before="3" w:line="140" w:lineRule="exact"/>
              <w:rPr>
                <w:sz w:val="15"/>
                <w:szCs w:val="15"/>
              </w:rPr>
            </w:pPr>
          </w:p>
          <w:p w14:paraId="410F0932" w14:textId="77777777" w:rsidR="00894B66" w:rsidRDefault="00894B66" w:rsidP="00894B66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iri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-c</w:t>
            </w:r>
            <w:r>
              <w:rPr>
                <w:rFonts w:ascii="Tahoma" w:eastAsia="Tahoma" w:hAnsi="Tahoma" w:cs="Tahoma"/>
                <w:sz w:val="22"/>
                <w:szCs w:val="22"/>
              </w:rPr>
              <w:t>iri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K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has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099EE" w14:textId="77777777" w:rsidR="00894B66" w:rsidRDefault="00894B66" w:rsidP="00894B66"/>
        </w:tc>
      </w:tr>
      <w:tr w:rsidR="00894B66" w14:paraId="0133EE8D" w14:textId="77777777" w:rsidTr="00894B66">
        <w:trPr>
          <w:trHeight w:val="432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19A38" w14:textId="77777777" w:rsidR="00894B66" w:rsidRDefault="00894B66" w:rsidP="00894B66"/>
        </w:tc>
        <w:tc>
          <w:tcPr>
            <w:tcW w:w="21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1C2E" w14:textId="77777777" w:rsidR="00894B66" w:rsidRDefault="00894B66" w:rsidP="00894B66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CF47" w14:textId="77777777" w:rsidR="00894B66" w:rsidRDefault="00894B66" w:rsidP="00894B66">
            <w:pPr>
              <w:spacing w:before="6" w:line="140" w:lineRule="exact"/>
              <w:rPr>
                <w:sz w:val="15"/>
                <w:szCs w:val="15"/>
              </w:rPr>
            </w:pPr>
          </w:p>
          <w:p w14:paraId="1B33A3F9" w14:textId="77777777" w:rsidR="00894B66" w:rsidRDefault="00894B66" w:rsidP="00894B66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Caca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h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3E62" w14:textId="77777777" w:rsidR="00894B66" w:rsidRDefault="00894B66" w:rsidP="00894B66"/>
        </w:tc>
      </w:tr>
      <w:tr w:rsidR="00894B66" w14:paraId="13B87EE4" w14:textId="77777777" w:rsidTr="00894B66">
        <w:trPr>
          <w:trHeight w:val="43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A8398" w14:textId="1C9103D3" w:rsidR="00894B66" w:rsidRDefault="00894B66" w:rsidP="00894B66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894B66">
              <w:rPr>
                <w:rFonts w:ascii="Tahoma" w:eastAsia="Tahoma" w:hAnsi="Tahoma" w:cs="Tahoma"/>
                <w:sz w:val="22"/>
                <w:szCs w:val="24"/>
              </w:rPr>
              <w:t>12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75341" w14:textId="77777777" w:rsidR="00894B66" w:rsidRDefault="00894B66" w:rsidP="00894B66">
            <w:pPr>
              <w:spacing w:line="140" w:lineRule="exact"/>
              <w:rPr>
                <w:sz w:val="14"/>
                <w:szCs w:val="14"/>
              </w:rPr>
            </w:pPr>
          </w:p>
          <w:p w14:paraId="7091DA2C" w14:textId="77777777" w:rsidR="00894B66" w:rsidRDefault="00894B66" w:rsidP="00894B66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n/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obby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BC9F7" w14:textId="77777777" w:rsidR="00894B66" w:rsidRDefault="00894B66" w:rsidP="00894B66"/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FC580" w14:textId="77777777" w:rsidR="00894B66" w:rsidRDefault="00894B66" w:rsidP="00894B66"/>
        </w:tc>
      </w:tr>
    </w:tbl>
    <w:p w14:paraId="27E8BDEE" w14:textId="77777777" w:rsidR="00841968" w:rsidRDefault="008C3361">
      <w:pPr>
        <w:spacing w:line="280" w:lineRule="exact"/>
        <w:ind w:left="102"/>
        <w:rPr>
          <w:rFonts w:ascii="Tahoma" w:eastAsia="Tahoma" w:hAnsi="Tahoma" w:cs="Tahoma"/>
          <w:sz w:val="24"/>
          <w:szCs w:val="24"/>
        </w:rPr>
        <w:sectPr w:rsidR="00841968">
          <w:pgSz w:w="11920" w:h="16860"/>
          <w:pgMar w:top="1360" w:right="1080" w:bottom="280" w:left="1600" w:header="966" w:footer="0" w:gutter="0"/>
          <w:cols w:space="720"/>
        </w:sectPr>
      </w:pPr>
      <w:r>
        <w:rPr>
          <w:rFonts w:ascii="Tahoma" w:eastAsia="Tahoma" w:hAnsi="Tahoma" w:cs="Tahoma"/>
          <w:position w:val="-1"/>
          <w:sz w:val="24"/>
          <w:szCs w:val="24"/>
        </w:rPr>
        <w:t>* 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ng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da</w:t>
      </w:r>
      <w:r>
        <w:rPr>
          <w:rFonts w:ascii="Tahoma" w:eastAsia="Tahoma" w:hAnsi="Tahoma" w:cs="Tahoma"/>
          <w:position w:val="-1"/>
          <w:sz w:val="24"/>
          <w:szCs w:val="24"/>
        </w:rPr>
        <w:t>k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rlu</w:t>
      </w:r>
    </w:p>
    <w:p w14:paraId="26CB29C8" w14:textId="77777777" w:rsidR="00841968" w:rsidRDefault="00841968">
      <w:pPr>
        <w:spacing w:before="7" w:line="120" w:lineRule="exact"/>
        <w:rPr>
          <w:sz w:val="13"/>
          <w:szCs w:val="13"/>
        </w:rPr>
      </w:pPr>
    </w:p>
    <w:p w14:paraId="5B0E9AB9" w14:textId="77777777" w:rsidR="00841968" w:rsidRDefault="008C3361">
      <w:pPr>
        <w:ind w:left="1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II</w:t>
      </w:r>
      <w:r>
        <w:rPr>
          <w:rFonts w:ascii="Tahoma" w:eastAsia="Tahoma" w:hAnsi="Tahoma" w:cs="Tahoma"/>
          <w:b/>
          <w:sz w:val="24"/>
          <w:szCs w:val="24"/>
        </w:rPr>
        <w:t xml:space="preserve">.    </w:t>
      </w:r>
      <w:r>
        <w:rPr>
          <w:rFonts w:ascii="Tahoma" w:eastAsia="Tahoma" w:hAnsi="Tahoma" w:cs="Tahoma"/>
          <w:b/>
          <w:spacing w:val="6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PE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</w:t>
      </w:r>
    </w:p>
    <w:p w14:paraId="5A528678" w14:textId="77777777" w:rsidR="00841968" w:rsidRDefault="00841968">
      <w:pPr>
        <w:spacing w:before="9" w:line="280" w:lineRule="exact"/>
        <w:rPr>
          <w:sz w:val="28"/>
          <w:szCs w:val="28"/>
        </w:rPr>
      </w:pPr>
    </w:p>
    <w:p w14:paraId="2AFD8C93" w14:textId="77777777" w:rsidR="00841968" w:rsidRDefault="008C3361">
      <w:pPr>
        <w:spacing w:line="280" w:lineRule="exact"/>
        <w:ind w:left="82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1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ik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da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n Lu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Ne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ri</w:t>
      </w:r>
    </w:p>
    <w:p w14:paraId="5C06BB38" w14:textId="77777777" w:rsidR="00841968" w:rsidRDefault="0084196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006"/>
        <w:gridCol w:w="2549"/>
        <w:gridCol w:w="1308"/>
        <w:gridCol w:w="1769"/>
        <w:gridCol w:w="751"/>
      </w:tblGrid>
      <w:tr w:rsidR="00841968" w14:paraId="4D1A2920" w14:textId="77777777">
        <w:trPr>
          <w:trHeight w:hRule="exact" w:val="1166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28B1" w14:textId="77777777" w:rsidR="00841968" w:rsidRDefault="00841968">
            <w:pPr>
              <w:spacing w:line="200" w:lineRule="exact"/>
            </w:pPr>
          </w:p>
          <w:p w14:paraId="56AABD81" w14:textId="77777777" w:rsidR="00841968" w:rsidRDefault="00841968">
            <w:pPr>
              <w:spacing w:before="17" w:line="240" w:lineRule="exact"/>
              <w:rPr>
                <w:sz w:val="24"/>
                <w:szCs w:val="24"/>
              </w:rPr>
            </w:pPr>
          </w:p>
          <w:p w14:paraId="6F34E855" w14:textId="77777777" w:rsidR="00841968" w:rsidRDefault="008C3361">
            <w:pPr>
              <w:ind w:left="1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2095A" w14:textId="77777777" w:rsidR="00841968" w:rsidRDefault="00841968">
            <w:pPr>
              <w:spacing w:line="200" w:lineRule="exact"/>
            </w:pPr>
          </w:p>
          <w:p w14:paraId="3DEDA0EE" w14:textId="77777777" w:rsidR="00841968" w:rsidRDefault="00841968">
            <w:pPr>
              <w:spacing w:before="17" w:line="240" w:lineRule="exact"/>
              <w:rPr>
                <w:sz w:val="24"/>
                <w:szCs w:val="24"/>
              </w:rPr>
            </w:pPr>
          </w:p>
          <w:p w14:paraId="60439F21" w14:textId="77777777" w:rsidR="00841968" w:rsidRDefault="008C3361">
            <w:pPr>
              <w:ind w:left="54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TING</w:t>
            </w:r>
            <w:r>
              <w:rPr>
                <w:rFonts w:ascii="Tahoma" w:eastAsia="Tahoma" w:hAnsi="Tahoma" w:cs="Tahoma"/>
                <w:b/>
                <w:spacing w:val="1"/>
              </w:rPr>
              <w:t>K</w:t>
            </w:r>
            <w:r>
              <w:rPr>
                <w:rFonts w:ascii="Tahoma" w:eastAsia="Tahoma" w:hAnsi="Tahoma" w:cs="Tahoma"/>
                <w:b/>
              </w:rPr>
              <w:t>AT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9892" w14:textId="77777777" w:rsidR="00841968" w:rsidRDefault="00841968">
            <w:pPr>
              <w:spacing w:line="200" w:lineRule="exact"/>
            </w:pPr>
          </w:p>
          <w:p w14:paraId="38B5DBE0" w14:textId="77777777" w:rsidR="00841968" w:rsidRDefault="00841968">
            <w:pPr>
              <w:spacing w:before="17" w:line="240" w:lineRule="exact"/>
              <w:rPr>
                <w:sz w:val="24"/>
                <w:szCs w:val="24"/>
              </w:rPr>
            </w:pPr>
          </w:p>
          <w:p w14:paraId="33C0FB1D" w14:textId="77777777" w:rsidR="00841968" w:rsidRDefault="008C3361">
            <w:pPr>
              <w:ind w:left="2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NAMA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DIDI</w:t>
            </w:r>
            <w:r>
              <w:rPr>
                <w:rFonts w:ascii="Tahoma" w:eastAsia="Tahoma" w:hAnsi="Tahoma" w:cs="Tahoma"/>
                <w:b/>
                <w:spacing w:val="1"/>
              </w:rPr>
              <w:t>K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</w:rPr>
              <w:t>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E601B" w14:textId="77777777" w:rsidR="00841968" w:rsidRDefault="00841968">
            <w:pPr>
              <w:spacing w:line="200" w:lineRule="exact"/>
            </w:pPr>
          </w:p>
          <w:p w14:paraId="5E6993BE" w14:textId="77777777" w:rsidR="00841968" w:rsidRDefault="00841968">
            <w:pPr>
              <w:spacing w:before="17" w:line="240" w:lineRule="exact"/>
              <w:rPr>
                <w:sz w:val="24"/>
                <w:szCs w:val="24"/>
              </w:rPr>
            </w:pPr>
          </w:p>
          <w:p w14:paraId="1355D91C" w14:textId="77777777" w:rsidR="00841968" w:rsidRDefault="008C3361">
            <w:pPr>
              <w:ind w:left="17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J</w:t>
            </w:r>
            <w:r>
              <w:rPr>
                <w:rFonts w:ascii="Tahoma" w:eastAsia="Tahoma" w:hAnsi="Tahoma" w:cs="Tahoma"/>
                <w:b/>
                <w:spacing w:val="-1"/>
              </w:rPr>
              <w:t>URU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AN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6CF07" w14:textId="77777777" w:rsidR="00841968" w:rsidRDefault="00841968">
            <w:pPr>
              <w:spacing w:before="14" w:line="200" w:lineRule="exact"/>
            </w:pPr>
          </w:p>
          <w:p w14:paraId="6BF120CC" w14:textId="77777777" w:rsidR="00841968" w:rsidRDefault="008C3361">
            <w:pPr>
              <w:ind w:left="84" w:right="66" w:hanging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TTB/TANDA </w:t>
            </w:r>
            <w:r>
              <w:rPr>
                <w:rFonts w:ascii="Tahoma" w:eastAsia="Tahoma" w:hAnsi="Tahoma" w:cs="Tahoma"/>
                <w:b/>
                <w:spacing w:val="1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/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J</w:t>
            </w:r>
            <w:r>
              <w:rPr>
                <w:rFonts w:ascii="Tahoma" w:eastAsia="Tahoma" w:hAnsi="Tahoma" w:cs="Tahoma"/>
                <w:b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Z</w:t>
            </w:r>
            <w:r>
              <w:rPr>
                <w:rFonts w:ascii="Tahoma" w:eastAsia="Tahoma" w:hAnsi="Tahoma" w:cs="Tahoma"/>
                <w:b/>
                <w:w w:val="99"/>
              </w:rPr>
              <w:t>AH TA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H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U</w:t>
            </w:r>
            <w:r>
              <w:rPr>
                <w:rFonts w:ascii="Tahoma" w:eastAsia="Tahoma" w:hAnsi="Tahoma" w:cs="Tahoma"/>
                <w:b/>
                <w:w w:val="99"/>
              </w:rPr>
              <w:t>N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42979" w14:textId="77777777" w:rsidR="00841968" w:rsidRDefault="00841968">
            <w:pPr>
              <w:spacing w:line="200" w:lineRule="exact"/>
            </w:pPr>
          </w:p>
          <w:p w14:paraId="1537C813" w14:textId="77777777" w:rsidR="00841968" w:rsidRDefault="00841968">
            <w:pPr>
              <w:spacing w:before="17" w:line="240" w:lineRule="exact"/>
              <w:rPr>
                <w:sz w:val="24"/>
                <w:szCs w:val="24"/>
              </w:rPr>
            </w:pPr>
          </w:p>
          <w:p w14:paraId="18032E76" w14:textId="77777777" w:rsidR="00841968" w:rsidRDefault="008C3361">
            <w:pPr>
              <w:ind w:left="18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K</w:t>
            </w:r>
            <w:r>
              <w:rPr>
                <w:rFonts w:ascii="Tahoma" w:eastAsia="Tahoma" w:hAnsi="Tahoma" w:cs="Tahoma"/>
                <w:b/>
              </w:rPr>
              <w:t>ET</w:t>
            </w:r>
          </w:p>
        </w:tc>
      </w:tr>
      <w:tr w:rsidR="00841968" w14:paraId="71607733" w14:textId="77777777">
        <w:trPr>
          <w:trHeight w:hRule="exact" w:val="300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89CAB" w14:textId="77777777" w:rsidR="00841968" w:rsidRDefault="008C3361">
            <w:pPr>
              <w:spacing w:before="24"/>
              <w:ind w:left="259" w:right="23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1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497B" w14:textId="77777777" w:rsidR="00841968" w:rsidRDefault="008C3361">
            <w:pPr>
              <w:spacing w:before="24"/>
              <w:ind w:left="905" w:right="91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2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2A2D0" w14:textId="77777777" w:rsidR="00841968" w:rsidRDefault="008C3361">
            <w:pPr>
              <w:spacing w:before="24"/>
              <w:ind w:left="1178" w:right="11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E912" w14:textId="77777777" w:rsidR="00841968" w:rsidRDefault="008C3361">
            <w:pPr>
              <w:spacing w:before="24"/>
              <w:ind w:left="559" w:right="55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4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62A6A" w14:textId="77777777" w:rsidR="00841968" w:rsidRDefault="008C3361">
            <w:pPr>
              <w:spacing w:before="24"/>
              <w:ind w:left="787" w:right="79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5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D3EF" w14:textId="77777777" w:rsidR="00841968" w:rsidRDefault="008C3361">
            <w:pPr>
              <w:spacing w:before="24"/>
              <w:ind w:left="278" w:right="28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6</w:t>
            </w:r>
          </w:p>
        </w:tc>
      </w:tr>
      <w:tr w:rsidR="00841968" w14:paraId="3CEE65AE" w14:textId="77777777">
        <w:trPr>
          <w:trHeight w:hRule="exact" w:val="590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9D7A4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066268A7" w14:textId="77777777" w:rsidR="00841968" w:rsidRDefault="008C3361">
            <w:pPr>
              <w:ind w:left="244" w:right="22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7961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521E463E" w14:textId="77777777" w:rsidR="00841968" w:rsidRDefault="008C3361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SD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9A7B7" w14:textId="77777777" w:rsidR="00841968" w:rsidRDefault="00841968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40699" w14:textId="77777777" w:rsidR="00841968" w:rsidRDefault="00841968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E03CF" w14:textId="77777777" w:rsidR="00841968" w:rsidRDefault="00841968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4E914" w14:textId="77777777" w:rsidR="00841968" w:rsidRDefault="00841968"/>
        </w:tc>
      </w:tr>
      <w:tr w:rsidR="00841968" w14:paraId="72C112B0" w14:textId="77777777">
        <w:trPr>
          <w:trHeight w:hRule="exact" w:val="590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F8DA5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6FA9A6B7" w14:textId="77777777" w:rsidR="00841968" w:rsidRDefault="008C3361">
            <w:pPr>
              <w:ind w:left="244" w:right="22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DA806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3BD3DD99" w14:textId="77777777" w:rsidR="00841968" w:rsidRDefault="008C3361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TP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9143E" w14:textId="77777777" w:rsidR="00841968" w:rsidRDefault="00841968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A6A50" w14:textId="77777777" w:rsidR="00841968" w:rsidRDefault="00841968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4618" w14:textId="77777777" w:rsidR="00841968" w:rsidRDefault="00841968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6E80E" w14:textId="77777777" w:rsidR="00841968" w:rsidRDefault="00841968"/>
        </w:tc>
      </w:tr>
      <w:tr w:rsidR="00841968" w14:paraId="7E78542D" w14:textId="77777777">
        <w:trPr>
          <w:trHeight w:hRule="exact" w:val="588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6CD37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5E2BAABE" w14:textId="77777777" w:rsidR="00841968" w:rsidRDefault="008C3361">
            <w:pPr>
              <w:ind w:left="244" w:right="22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22D4A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21D049CD" w14:textId="77777777" w:rsidR="00841968" w:rsidRDefault="008C3361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BEFC0" w14:textId="77777777" w:rsidR="00841968" w:rsidRDefault="00841968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96E05" w14:textId="77777777" w:rsidR="00841968" w:rsidRDefault="00841968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E846B" w14:textId="77777777" w:rsidR="00841968" w:rsidRDefault="00841968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AC519" w14:textId="77777777" w:rsidR="00841968" w:rsidRDefault="00841968"/>
        </w:tc>
      </w:tr>
      <w:tr w:rsidR="00841968" w14:paraId="7C21B300" w14:textId="77777777">
        <w:trPr>
          <w:trHeight w:hRule="exact" w:val="590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24B8A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2F58DD74" w14:textId="77777777" w:rsidR="00841968" w:rsidRDefault="008C3361">
            <w:pPr>
              <w:ind w:left="244" w:right="22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46954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18B9B294" w14:textId="77777777" w:rsidR="00841968" w:rsidRDefault="008C3361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III</w:t>
            </w:r>
            <w:r>
              <w:rPr>
                <w:rFonts w:ascii="Tahoma" w:eastAsia="Tahoma" w:hAnsi="Tahoma" w:cs="Tahoma"/>
                <w:sz w:val="24"/>
                <w:szCs w:val="24"/>
              </w:rPr>
              <w:t>/AKADEMI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4A35F" w14:textId="77777777" w:rsidR="00841968" w:rsidRDefault="00841968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C318D" w14:textId="77777777" w:rsidR="00841968" w:rsidRDefault="00841968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5D759" w14:textId="77777777" w:rsidR="00841968" w:rsidRDefault="00841968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452C" w14:textId="77777777" w:rsidR="00841968" w:rsidRDefault="00841968"/>
        </w:tc>
      </w:tr>
      <w:tr w:rsidR="00841968" w14:paraId="75558BE8" w14:textId="77777777">
        <w:trPr>
          <w:trHeight w:hRule="exact" w:val="588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CF752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3F08C30E" w14:textId="77777777" w:rsidR="00841968" w:rsidRDefault="008C3361">
            <w:pPr>
              <w:ind w:left="244" w:right="22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FC7C0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1A0EFE86" w14:textId="77777777" w:rsidR="00841968" w:rsidRDefault="008C3361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.1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71220" w14:textId="77777777" w:rsidR="00841968" w:rsidRDefault="00841968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3F59" w14:textId="77777777" w:rsidR="00841968" w:rsidRDefault="00841968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E1E7C" w14:textId="77777777" w:rsidR="00841968" w:rsidRDefault="00841968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5D22" w14:textId="77777777" w:rsidR="00841968" w:rsidRDefault="00841968"/>
        </w:tc>
      </w:tr>
      <w:tr w:rsidR="00841968" w14:paraId="1C5A40B3" w14:textId="77777777">
        <w:trPr>
          <w:trHeight w:hRule="exact" w:val="590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54A13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1057B26B" w14:textId="77777777" w:rsidR="00841968" w:rsidRDefault="008C3361">
            <w:pPr>
              <w:ind w:left="244" w:right="22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45B8F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181948A1" w14:textId="77777777" w:rsidR="00841968" w:rsidRDefault="008C3361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.2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40D80" w14:textId="77777777" w:rsidR="00841968" w:rsidRDefault="00841968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6A624" w14:textId="77777777" w:rsidR="00841968" w:rsidRDefault="00841968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8739" w14:textId="77777777" w:rsidR="00841968" w:rsidRDefault="00841968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06EDF" w14:textId="77777777" w:rsidR="00841968" w:rsidRDefault="00841968"/>
        </w:tc>
      </w:tr>
      <w:tr w:rsidR="00841968" w14:paraId="4BC15404" w14:textId="77777777">
        <w:trPr>
          <w:trHeight w:hRule="exact" w:val="590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0C4C7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7A39F782" w14:textId="77777777" w:rsidR="00841968" w:rsidRDefault="008C3361">
            <w:pPr>
              <w:ind w:left="244" w:right="22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921AD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50EDAF9B" w14:textId="77777777" w:rsidR="00841968" w:rsidRDefault="008C3361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.3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6AB45" w14:textId="77777777" w:rsidR="00841968" w:rsidRDefault="00841968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475D" w14:textId="77777777" w:rsidR="00841968" w:rsidRDefault="00841968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F97B2" w14:textId="77777777" w:rsidR="00841968" w:rsidRDefault="00841968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B6A7F" w14:textId="77777777" w:rsidR="00841968" w:rsidRDefault="00841968"/>
        </w:tc>
      </w:tr>
    </w:tbl>
    <w:p w14:paraId="52C0FB0A" w14:textId="77777777" w:rsidR="00841968" w:rsidRDefault="00841968">
      <w:pPr>
        <w:spacing w:before="1" w:line="140" w:lineRule="exact"/>
        <w:rPr>
          <w:sz w:val="15"/>
          <w:szCs w:val="15"/>
        </w:rPr>
      </w:pPr>
    </w:p>
    <w:p w14:paraId="506B8373" w14:textId="77777777" w:rsidR="00841968" w:rsidRDefault="00841968">
      <w:pPr>
        <w:spacing w:line="200" w:lineRule="exact"/>
      </w:pPr>
    </w:p>
    <w:p w14:paraId="479EC44B" w14:textId="77777777" w:rsidR="00841968" w:rsidRDefault="00841968">
      <w:pPr>
        <w:spacing w:line="200" w:lineRule="exact"/>
      </w:pPr>
    </w:p>
    <w:p w14:paraId="30DD5234" w14:textId="77777777" w:rsidR="00841968" w:rsidRDefault="008C3361">
      <w:pPr>
        <w:spacing w:before="19"/>
        <w:ind w:left="82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Lu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</w:p>
    <w:p w14:paraId="35A77061" w14:textId="77777777" w:rsidR="00841968" w:rsidRDefault="00841968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590"/>
        <w:gridCol w:w="1891"/>
        <w:gridCol w:w="1651"/>
        <w:gridCol w:w="1534"/>
        <w:gridCol w:w="737"/>
      </w:tblGrid>
      <w:tr w:rsidR="00841968" w14:paraId="75C5BEA0" w14:textId="77777777">
        <w:trPr>
          <w:trHeight w:hRule="exact" w:val="1169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0AC2" w14:textId="77777777" w:rsidR="00841968" w:rsidRDefault="00841968">
            <w:pPr>
              <w:spacing w:line="200" w:lineRule="exact"/>
            </w:pPr>
          </w:p>
          <w:p w14:paraId="519CA64B" w14:textId="77777777" w:rsidR="00841968" w:rsidRDefault="00841968">
            <w:pPr>
              <w:spacing w:before="19" w:line="240" w:lineRule="exact"/>
              <w:rPr>
                <w:sz w:val="24"/>
                <w:szCs w:val="24"/>
              </w:rPr>
            </w:pPr>
          </w:p>
          <w:p w14:paraId="01A461CB" w14:textId="77777777" w:rsidR="00841968" w:rsidRDefault="008C3361">
            <w:pPr>
              <w:ind w:left="18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NO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8545B" w14:textId="77777777" w:rsidR="00841968" w:rsidRDefault="00841968">
            <w:pPr>
              <w:spacing w:before="7" w:line="120" w:lineRule="exact"/>
              <w:rPr>
                <w:sz w:val="13"/>
                <w:szCs w:val="13"/>
              </w:rPr>
            </w:pPr>
          </w:p>
          <w:p w14:paraId="63D8F5F5" w14:textId="77777777" w:rsidR="00841968" w:rsidRDefault="00841968">
            <w:pPr>
              <w:spacing w:line="200" w:lineRule="exact"/>
            </w:pPr>
          </w:p>
          <w:p w14:paraId="1560A79D" w14:textId="77777777" w:rsidR="00841968" w:rsidRDefault="008C3361">
            <w:pPr>
              <w:ind w:left="841" w:right="241" w:hanging="5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NAMA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DIDI</w:t>
            </w:r>
            <w:r>
              <w:rPr>
                <w:rFonts w:ascii="Tahoma" w:eastAsia="Tahoma" w:hAnsi="Tahoma" w:cs="Tahoma"/>
                <w:b/>
                <w:spacing w:val="1"/>
              </w:rPr>
              <w:t>K</w:t>
            </w:r>
            <w:r>
              <w:rPr>
                <w:rFonts w:ascii="Tahoma" w:eastAsia="Tahoma" w:hAnsi="Tahoma" w:cs="Tahoma"/>
                <w:b/>
                <w:spacing w:val="3"/>
              </w:rPr>
              <w:t xml:space="preserve">AN </w:t>
            </w:r>
            <w:r>
              <w:rPr>
                <w:rFonts w:ascii="Tahoma" w:eastAsia="Tahoma" w:hAnsi="Tahoma" w:cs="Tahoma"/>
                <w:b/>
                <w:spacing w:val="1"/>
              </w:rPr>
              <w:t>L</w:t>
            </w:r>
            <w:r>
              <w:rPr>
                <w:rFonts w:ascii="Tahoma" w:eastAsia="Tahoma" w:hAnsi="Tahoma" w:cs="Tahoma"/>
                <w:b/>
              </w:rPr>
              <w:t>ATI</w:t>
            </w:r>
            <w:r>
              <w:rPr>
                <w:rFonts w:ascii="Tahoma" w:eastAsia="Tahoma" w:hAnsi="Tahoma" w:cs="Tahoma"/>
                <w:b/>
                <w:spacing w:val="-1"/>
              </w:rPr>
              <w:t>H</w:t>
            </w:r>
            <w:r>
              <w:rPr>
                <w:rFonts w:ascii="Tahoma" w:eastAsia="Tahoma" w:hAnsi="Tahoma" w:cs="Tahoma"/>
                <w:b/>
              </w:rPr>
              <w:t>AN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AE789" w14:textId="77777777" w:rsidR="00841968" w:rsidRDefault="00841968">
            <w:pPr>
              <w:spacing w:before="6" w:line="100" w:lineRule="exact"/>
              <w:rPr>
                <w:sz w:val="10"/>
                <w:szCs w:val="10"/>
              </w:rPr>
            </w:pPr>
          </w:p>
          <w:p w14:paraId="156140C6" w14:textId="77777777" w:rsidR="00841968" w:rsidRDefault="008C3361">
            <w:pPr>
              <w:spacing w:line="228" w:lineRule="auto"/>
              <w:ind w:left="204" w:right="185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</w:rPr>
              <w:t>L</w:t>
            </w:r>
            <w:r>
              <w:rPr>
                <w:rFonts w:ascii="Tahoma" w:eastAsia="Tahoma" w:hAnsi="Tahoma" w:cs="Tahoma"/>
                <w:b/>
                <w:w w:val="99"/>
              </w:rPr>
              <w:t>AMAN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Y</w:t>
            </w:r>
            <w:r>
              <w:rPr>
                <w:rFonts w:ascii="Tahoma" w:eastAsia="Tahoma" w:hAnsi="Tahoma" w:cs="Tahoma"/>
                <w:b/>
                <w:w w:val="99"/>
              </w:rPr>
              <w:t>A TG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L</w:t>
            </w:r>
            <w:r>
              <w:rPr>
                <w:rFonts w:ascii="Tahoma" w:eastAsia="Tahoma" w:hAnsi="Tahoma" w:cs="Tahoma"/>
                <w:b/>
                <w:w w:val="99"/>
              </w:rPr>
              <w:t>/B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L</w:t>
            </w:r>
            <w:r>
              <w:rPr>
                <w:rFonts w:ascii="Tahoma" w:eastAsia="Tahoma" w:hAnsi="Tahoma" w:cs="Tahoma"/>
                <w:b/>
                <w:w w:val="99"/>
              </w:rPr>
              <w:t>N/T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H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N </w:t>
            </w:r>
            <w:r>
              <w:rPr>
                <w:rFonts w:ascii="Tahoma" w:eastAsia="Tahoma" w:hAnsi="Tahoma" w:cs="Tahoma"/>
                <w:b/>
                <w:w w:val="99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b/>
                <w:w w:val="99"/>
                <w:position w:val="-9"/>
              </w:rPr>
              <w:t>/</w:t>
            </w:r>
            <w:r>
              <w:rPr>
                <w:rFonts w:ascii="Tahoma" w:eastAsia="Tahoma" w:hAnsi="Tahoma" w:cs="Tahoma"/>
                <w:b/>
                <w:w w:val="99"/>
                <w:position w:val="-12"/>
                <w:sz w:val="13"/>
                <w:szCs w:val="13"/>
              </w:rPr>
              <w:t xml:space="preserve">d </w:t>
            </w:r>
            <w:r>
              <w:rPr>
                <w:rFonts w:ascii="Tahoma" w:eastAsia="Tahoma" w:hAnsi="Tahoma" w:cs="Tahoma"/>
                <w:b/>
                <w:w w:val="99"/>
              </w:rPr>
              <w:t>TG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L</w:t>
            </w:r>
            <w:r>
              <w:rPr>
                <w:rFonts w:ascii="Tahoma" w:eastAsia="Tahoma" w:hAnsi="Tahoma" w:cs="Tahoma"/>
                <w:b/>
                <w:w w:val="99"/>
              </w:rPr>
              <w:t>/B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L</w:t>
            </w:r>
            <w:r>
              <w:rPr>
                <w:rFonts w:ascii="Tahoma" w:eastAsia="Tahoma" w:hAnsi="Tahoma" w:cs="Tahoma"/>
                <w:b/>
                <w:w w:val="99"/>
              </w:rPr>
              <w:t>N/T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H</w:t>
            </w:r>
            <w:r>
              <w:rPr>
                <w:rFonts w:ascii="Tahoma" w:eastAsia="Tahoma" w:hAnsi="Tahoma" w:cs="Tahoma"/>
                <w:b/>
                <w:w w:val="99"/>
              </w:rPr>
              <w:t>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A2C7" w14:textId="77777777" w:rsidR="00841968" w:rsidRDefault="008C3361">
            <w:pPr>
              <w:spacing w:before="96"/>
              <w:ind w:left="29" w:right="1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J</w:t>
            </w:r>
            <w:r>
              <w:rPr>
                <w:rFonts w:ascii="Tahoma" w:eastAsia="Tahoma" w:hAnsi="Tahoma" w:cs="Tahoma"/>
                <w:b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Z</w:t>
            </w:r>
            <w:r>
              <w:rPr>
                <w:rFonts w:ascii="Tahoma" w:eastAsia="Tahoma" w:hAnsi="Tahoma" w:cs="Tahoma"/>
                <w:b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H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/TANDA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w w:val="99"/>
              </w:rPr>
              <w:t>/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UR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AT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K</w:t>
            </w:r>
            <w:r>
              <w:rPr>
                <w:rFonts w:ascii="Tahoma" w:eastAsia="Tahoma" w:hAnsi="Tahoma" w:cs="Tahoma"/>
                <w:b/>
                <w:w w:val="99"/>
              </w:rPr>
              <w:t>ETE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w w:val="99"/>
              </w:rPr>
              <w:t>AN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G</w:t>
            </w:r>
            <w:r>
              <w:rPr>
                <w:rFonts w:ascii="Tahoma" w:eastAsia="Tahoma" w:hAnsi="Tahoma" w:cs="Tahoma"/>
                <w:b/>
                <w:w w:val="99"/>
              </w:rPr>
              <w:t>AN TA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H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U</w:t>
            </w:r>
            <w:r>
              <w:rPr>
                <w:rFonts w:ascii="Tahoma" w:eastAsia="Tahoma" w:hAnsi="Tahoma" w:cs="Tahoma"/>
                <w:b/>
                <w:w w:val="99"/>
              </w:rPr>
              <w:t>N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784A3" w14:textId="77777777" w:rsidR="00841968" w:rsidRDefault="00841968">
            <w:pPr>
              <w:spacing w:line="200" w:lineRule="exact"/>
            </w:pPr>
          </w:p>
          <w:p w14:paraId="30681A9C" w14:textId="77777777" w:rsidR="00841968" w:rsidRDefault="00841968">
            <w:pPr>
              <w:spacing w:before="19" w:line="240" w:lineRule="exact"/>
              <w:rPr>
                <w:sz w:val="24"/>
                <w:szCs w:val="24"/>
              </w:rPr>
            </w:pPr>
          </w:p>
          <w:p w14:paraId="24D1B1C2" w14:textId="77777777" w:rsidR="00841968" w:rsidRDefault="008C3361">
            <w:pPr>
              <w:ind w:left="36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TEM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</w:rPr>
              <w:t>AT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2636" w14:textId="77777777" w:rsidR="00841968" w:rsidRDefault="00841968">
            <w:pPr>
              <w:spacing w:line="200" w:lineRule="exact"/>
            </w:pPr>
          </w:p>
          <w:p w14:paraId="76CFAB13" w14:textId="77777777" w:rsidR="00841968" w:rsidRDefault="00841968">
            <w:pPr>
              <w:spacing w:before="19" w:line="240" w:lineRule="exact"/>
              <w:rPr>
                <w:sz w:val="24"/>
                <w:szCs w:val="24"/>
              </w:rPr>
            </w:pPr>
          </w:p>
          <w:p w14:paraId="17E2E05B" w14:textId="77777777" w:rsidR="00841968" w:rsidRDefault="008C3361">
            <w:pPr>
              <w:ind w:left="18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K</w:t>
            </w:r>
            <w:r>
              <w:rPr>
                <w:rFonts w:ascii="Tahoma" w:eastAsia="Tahoma" w:hAnsi="Tahoma" w:cs="Tahoma"/>
                <w:b/>
              </w:rPr>
              <w:t>ET</w:t>
            </w:r>
          </w:p>
        </w:tc>
      </w:tr>
      <w:tr w:rsidR="00841968" w14:paraId="7765E727" w14:textId="77777777">
        <w:trPr>
          <w:trHeight w:hRule="exact" w:val="30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EE97A" w14:textId="77777777" w:rsidR="00841968" w:rsidRDefault="008C3361">
            <w:pPr>
              <w:spacing w:before="47"/>
              <w:ind w:left="265" w:right="2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FAFC9" w14:textId="77777777" w:rsidR="00841968" w:rsidRDefault="008C3361">
            <w:pPr>
              <w:spacing w:before="47"/>
              <w:ind w:left="1212" w:right="1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769EA" w14:textId="77777777" w:rsidR="00841968" w:rsidRDefault="008C3361">
            <w:pPr>
              <w:spacing w:before="47"/>
              <w:ind w:left="864" w:right="8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7232D" w14:textId="77777777" w:rsidR="00841968" w:rsidRDefault="008C3361">
            <w:pPr>
              <w:spacing w:before="47"/>
              <w:ind w:left="744" w:right="74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D6824" w14:textId="77777777" w:rsidR="00841968" w:rsidRDefault="008C3361">
            <w:pPr>
              <w:spacing w:before="47"/>
              <w:ind w:left="684" w:right="68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0EB0B" w14:textId="77777777" w:rsidR="00841968" w:rsidRDefault="008C3361">
            <w:pPr>
              <w:spacing w:before="47"/>
              <w:ind w:left="286" w:right="28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</w:tr>
      <w:tr w:rsidR="00841968" w14:paraId="6F9A7BF6" w14:textId="77777777">
        <w:trPr>
          <w:trHeight w:hRule="exact" w:val="59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B210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0DF8E310" w14:textId="77777777" w:rsidR="00841968" w:rsidRDefault="008C3361">
            <w:pPr>
              <w:ind w:left="237" w:right="2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B88B9" w14:textId="77777777" w:rsidR="00841968" w:rsidRDefault="00841968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8E59E" w14:textId="77777777" w:rsidR="00841968" w:rsidRDefault="00841968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B204" w14:textId="77777777" w:rsidR="00841968" w:rsidRDefault="00841968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33892" w14:textId="77777777" w:rsidR="00841968" w:rsidRDefault="00841968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DE8D7" w14:textId="77777777" w:rsidR="00841968" w:rsidRDefault="00841968"/>
        </w:tc>
      </w:tr>
      <w:tr w:rsidR="00841968" w14:paraId="44944EB1" w14:textId="77777777">
        <w:trPr>
          <w:trHeight w:hRule="exact" w:val="58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26FF3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50DD8030" w14:textId="77777777" w:rsidR="00841968" w:rsidRDefault="008C3361">
            <w:pPr>
              <w:ind w:left="237" w:right="2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B9324" w14:textId="77777777" w:rsidR="00841968" w:rsidRDefault="00841968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C6E2" w14:textId="77777777" w:rsidR="00841968" w:rsidRDefault="00841968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C125" w14:textId="77777777" w:rsidR="00841968" w:rsidRDefault="00841968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8516E" w14:textId="77777777" w:rsidR="00841968" w:rsidRDefault="00841968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8AA26" w14:textId="77777777" w:rsidR="00841968" w:rsidRDefault="00841968"/>
        </w:tc>
      </w:tr>
      <w:tr w:rsidR="00841968" w14:paraId="04221C24" w14:textId="77777777">
        <w:trPr>
          <w:trHeight w:hRule="exact" w:val="59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BC2CE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5A8D1EE5" w14:textId="77777777" w:rsidR="00841968" w:rsidRDefault="008C3361">
            <w:pPr>
              <w:ind w:left="237" w:right="2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0AA9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2490DC93" w14:textId="77777777" w:rsidR="00841968" w:rsidRDefault="008C3361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AB86" w14:textId="77777777" w:rsidR="00841968" w:rsidRDefault="00841968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0F64" w14:textId="77777777" w:rsidR="00841968" w:rsidRDefault="00841968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55C2" w14:textId="77777777" w:rsidR="00841968" w:rsidRDefault="00841968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0B2A5" w14:textId="77777777" w:rsidR="00841968" w:rsidRDefault="00841968"/>
        </w:tc>
      </w:tr>
    </w:tbl>
    <w:p w14:paraId="2B9E4D66" w14:textId="77777777" w:rsidR="00841968" w:rsidRDefault="00841968">
      <w:pPr>
        <w:sectPr w:rsidR="00841968">
          <w:headerReference w:type="default" r:id="rId8"/>
          <w:pgSz w:w="11920" w:h="16860"/>
          <w:pgMar w:top="1580" w:right="1020" w:bottom="280" w:left="1600" w:header="0" w:footer="0" w:gutter="0"/>
          <w:cols w:space="720"/>
        </w:sectPr>
      </w:pPr>
    </w:p>
    <w:p w14:paraId="730C14FD" w14:textId="77777777" w:rsidR="00841968" w:rsidRDefault="00841968">
      <w:pPr>
        <w:spacing w:before="7" w:line="120" w:lineRule="exact"/>
        <w:rPr>
          <w:sz w:val="13"/>
          <w:szCs w:val="13"/>
        </w:rPr>
      </w:pPr>
    </w:p>
    <w:p w14:paraId="318E21CA" w14:textId="77777777" w:rsidR="00841968" w:rsidRDefault="008C3361">
      <w:pPr>
        <w:ind w:left="1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III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W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Y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PEKER</w:t>
      </w:r>
      <w:r>
        <w:rPr>
          <w:rFonts w:ascii="Tahoma" w:eastAsia="Tahoma" w:hAnsi="Tahoma" w:cs="Tahoma"/>
          <w:b/>
          <w:sz w:val="24"/>
          <w:szCs w:val="24"/>
        </w:rPr>
        <w:t>J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AAN</w:t>
      </w:r>
    </w:p>
    <w:p w14:paraId="34B30598" w14:textId="77777777" w:rsidR="00841968" w:rsidRDefault="00841968">
      <w:pPr>
        <w:spacing w:before="9" w:line="280" w:lineRule="exact"/>
        <w:rPr>
          <w:sz w:val="28"/>
          <w:szCs w:val="28"/>
        </w:rPr>
      </w:pPr>
    </w:p>
    <w:p w14:paraId="52EA6F6F" w14:textId="77777777" w:rsidR="00841968" w:rsidRDefault="008C3361">
      <w:pPr>
        <w:spacing w:line="280" w:lineRule="exact"/>
        <w:ind w:left="82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1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Riw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ta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ga</w:t>
      </w:r>
      <w:r>
        <w:rPr>
          <w:rFonts w:ascii="Tahoma" w:eastAsia="Tahoma" w:hAnsi="Tahoma" w:cs="Tahoma"/>
          <w:position w:val="-2"/>
          <w:sz w:val="24"/>
          <w:szCs w:val="24"/>
        </w:rPr>
        <w:t>n Ru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ng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gga</w:t>
      </w:r>
      <w:r>
        <w:rPr>
          <w:rFonts w:ascii="Tahoma" w:eastAsia="Tahoma" w:hAnsi="Tahoma" w:cs="Tahoma"/>
          <w:position w:val="-2"/>
          <w:sz w:val="24"/>
          <w:szCs w:val="24"/>
        </w:rPr>
        <w:t>ji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</w:p>
    <w:p w14:paraId="06C1DFA7" w14:textId="77777777" w:rsidR="00841968" w:rsidRDefault="0084196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407"/>
        <w:gridCol w:w="2976"/>
        <w:gridCol w:w="1104"/>
        <w:gridCol w:w="1133"/>
        <w:gridCol w:w="1020"/>
      </w:tblGrid>
      <w:tr w:rsidR="00841968" w14:paraId="193CE153" w14:textId="77777777">
        <w:trPr>
          <w:trHeight w:hRule="exact" w:val="454"/>
        </w:trPr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ADB37A" w14:textId="77777777" w:rsidR="00841968" w:rsidRDefault="00841968">
            <w:pPr>
              <w:spacing w:before="4" w:line="180" w:lineRule="exact"/>
              <w:rPr>
                <w:sz w:val="19"/>
                <w:szCs w:val="19"/>
              </w:rPr>
            </w:pPr>
          </w:p>
          <w:p w14:paraId="60CB36CB" w14:textId="77777777" w:rsidR="00841968" w:rsidRDefault="00841968">
            <w:pPr>
              <w:spacing w:line="200" w:lineRule="exact"/>
            </w:pPr>
          </w:p>
          <w:p w14:paraId="6F020407" w14:textId="77777777" w:rsidR="00841968" w:rsidRDefault="008C3361">
            <w:pPr>
              <w:ind w:left="6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NO</w:t>
            </w:r>
          </w:p>
        </w:tc>
        <w:tc>
          <w:tcPr>
            <w:tcW w:w="24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616B2B" w14:textId="77777777" w:rsidR="00841968" w:rsidRDefault="00841968">
            <w:pPr>
              <w:spacing w:before="4" w:line="180" w:lineRule="exact"/>
              <w:rPr>
                <w:sz w:val="19"/>
                <w:szCs w:val="19"/>
              </w:rPr>
            </w:pPr>
          </w:p>
          <w:p w14:paraId="23591662" w14:textId="77777777" w:rsidR="00841968" w:rsidRDefault="00841968">
            <w:pPr>
              <w:spacing w:line="200" w:lineRule="exact"/>
            </w:pPr>
          </w:p>
          <w:p w14:paraId="2BBC6533" w14:textId="77777777" w:rsidR="00841968" w:rsidRDefault="008C3361">
            <w:pPr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6"/>
                <w:w w:val="98"/>
              </w:rPr>
              <w:t>P</w:t>
            </w:r>
            <w:r>
              <w:rPr>
                <w:rFonts w:ascii="Tahoma" w:eastAsia="Tahoma" w:hAnsi="Tahoma" w:cs="Tahoma"/>
                <w:b/>
                <w:spacing w:val="-7"/>
                <w:w w:val="98"/>
              </w:rPr>
              <w:t>ANG</w:t>
            </w:r>
            <w:r>
              <w:rPr>
                <w:rFonts w:ascii="Tahoma" w:eastAsia="Tahoma" w:hAnsi="Tahoma" w:cs="Tahoma"/>
                <w:b/>
                <w:spacing w:val="-9"/>
                <w:w w:val="98"/>
              </w:rPr>
              <w:t>K</w:t>
            </w:r>
            <w:r>
              <w:rPr>
                <w:rFonts w:ascii="Tahoma" w:eastAsia="Tahoma" w:hAnsi="Tahoma" w:cs="Tahoma"/>
                <w:b/>
                <w:spacing w:val="-7"/>
                <w:w w:val="98"/>
              </w:rPr>
              <w:t>AT</w:t>
            </w:r>
            <w:r>
              <w:rPr>
                <w:rFonts w:ascii="Tahoma" w:eastAsia="Tahoma" w:hAnsi="Tahoma" w:cs="Tahoma"/>
                <w:b/>
                <w:spacing w:val="-9"/>
                <w:w w:val="98"/>
              </w:rPr>
              <w:t>/</w:t>
            </w:r>
            <w:r>
              <w:rPr>
                <w:rFonts w:ascii="Tahoma" w:eastAsia="Tahoma" w:hAnsi="Tahoma" w:cs="Tahoma"/>
                <w:b/>
                <w:spacing w:val="-7"/>
                <w:w w:val="98"/>
              </w:rPr>
              <w:t>GO</w:t>
            </w:r>
            <w:r>
              <w:rPr>
                <w:rFonts w:ascii="Tahoma" w:eastAsia="Tahoma" w:hAnsi="Tahoma" w:cs="Tahoma"/>
                <w:b/>
                <w:w w:val="98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w w:val="9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8"/>
              </w:rPr>
              <w:t>RU</w:t>
            </w:r>
            <w:r>
              <w:rPr>
                <w:rFonts w:ascii="Tahoma" w:eastAsia="Tahoma" w:hAnsi="Tahoma" w:cs="Tahoma"/>
                <w:b/>
                <w:spacing w:val="-7"/>
              </w:rPr>
              <w:t>AN</w:t>
            </w:r>
            <w:r>
              <w:rPr>
                <w:rFonts w:ascii="Tahoma" w:eastAsia="Tahoma" w:hAnsi="Tahoma" w:cs="Tahoma"/>
                <w:b/>
              </w:rPr>
              <w:t>G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8326D2" w14:textId="77777777" w:rsidR="00841968" w:rsidRDefault="00841968">
            <w:pPr>
              <w:spacing w:before="12" w:line="260" w:lineRule="exact"/>
              <w:rPr>
                <w:sz w:val="26"/>
                <w:szCs w:val="26"/>
              </w:rPr>
            </w:pPr>
          </w:p>
          <w:p w14:paraId="43754990" w14:textId="77777777" w:rsidR="00841968" w:rsidRDefault="008C3361">
            <w:pPr>
              <w:ind w:left="1038" w:right="34" w:hanging="93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  <w:w w:val="98"/>
              </w:rPr>
              <w:t>BE</w:t>
            </w:r>
            <w:r>
              <w:rPr>
                <w:rFonts w:ascii="Tahoma" w:eastAsia="Tahoma" w:hAnsi="Tahoma" w:cs="Tahoma"/>
                <w:b/>
                <w:spacing w:val="-8"/>
                <w:w w:val="98"/>
              </w:rPr>
              <w:t>R</w:t>
            </w:r>
            <w:r>
              <w:rPr>
                <w:rFonts w:ascii="Tahoma" w:eastAsia="Tahoma" w:hAnsi="Tahoma" w:cs="Tahoma"/>
                <w:b/>
                <w:spacing w:val="-6"/>
                <w:w w:val="98"/>
              </w:rPr>
              <w:t>L</w:t>
            </w:r>
            <w:r>
              <w:rPr>
                <w:rFonts w:ascii="Tahoma" w:eastAsia="Tahoma" w:hAnsi="Tahoma" w:cs="Tahoma"/>
                <w:b/>
                <w:spacing w:val="-7"/>
                <w:w w:val="98"/>
              </w:rPr>
              <w:t>AK</w:t>
            </w:r>
            <w:r>
              <w:rPr>
                <w:rFonts w:ascii="Tahoma" w:eastAsia="Tahoma" w:hAnsi="Tahoma" w:cs="Tahoma"/>
                <w:b/>
                <w:w w:val="98"/>
              </w:rPr>
              <w:t>U</w:t>
            </w:r>
            <w:r>
              <w:rPr>
                <w:rFonts w:ascii="Tahoma" w:eastAsia="Tahoma" w:hAnsi="Tahoma" w:cs="Tahoma"/>
                <w:b/>
                <w:spacing w:val="-6"/>
                <w:w w:val="9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7"/>
                <w:w w:val="98"/>
              </w:rPr>
              <w:t>TE</w:t>
            </w:r>
            <w:r>
              <w:rPr>
                <w:rFonts w:ascii="Tahoma" w:eastAsia="Tahoma" w:hAnsi="Tahoma" w:cs="Tahoma"/>
                <w:b/>
                <w:spacing w:val="-8"/>
                <w:w w:val="98"/>
              </w:rPr>
              <w:t>RH</w:t>
            </w:r>
            <w:r>
              <w:rPr>
                <w:rFonts w:ascii="Tahoma" w:eastAsia="Tahoma" w:hAnsi="Tahoma" w:cs="Tahoma"/>
                <w:b/>
                <w:spacing w:val="-7"/>
                <w:w w:val="98"/>
              </w:rPr>
              <w:t>IT</w:t>
            </w:r>
            <w:r>
              <w:rPr>
                <w:rFonts w:ascii="Tahoma" w:eastAsia="Tahoma" w:hAnsi="Tahoma" w:cs="Tahoma"/>
                <w:b/>
                <w:spacing w:val="-8"/>
                <w:w w:val="98"/>
              </w:rPr>
              <w:t>U</w:t>
            </w:r>
            <w:r>
              <w:rPr>
                <w:rFonts w:ascii="Tahoma" w:eastAsia="Tahoma" w:hAnsi="Tahoma" w:cs="Tahoma"/>
                <w:b/>
                <w:spacing w:val="-7"/>
                <w:w w:val="98"/>
              </w:rPr>
              <w:t>N</w:t>
            </w:r>
            <w:r>
              <w:rPr>
                <w:rFonts w:ascii="Tahoma" w:eastAsia="Tahoma" w:hAnsi="Tahoma" w:cs="Tahoma"/>
                <w:b/>
                <w:w w:val="98"/>
              </w:rPr>
              <w:t>G</w:t>
            </w:r>
            <w:r>
              <w:rPr>
                <w:rFonts w:ascii="Tahoma" w:eastAsia="Tahoma" w:hAnsi="Tahoma" w:cs="Tahoma"/>
                <w:b/>
                <w:spacing w:val="-3"/>
                <w:w w:val="9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8"/>
              </w:rPr>
              <w:t>M</w:t>
            </w:r>
            <w:r>
              <w:rPr>
                <w:rFonts w:ascii="Tahoma" w:eastAsia="Tahoma" w:hAnsi="Tahoma" w:cs="Tahoma"/>
                <w:b/>
                <w:spacing w:val="-10"/>
              </w:rPr>
              <w:t>U</w:t>
            </w:r>
            <w:r>
              <w:rPr>
                <w:rFonts w:ascii="Tahoma" w:eastAsia="Tahoma" w:hAnsi="Tahoma" w:cs="Tahoma"/>
                <w:b/>
                <w:spacing w:val="-6"/>
              </w:rPr>
              <w:t>L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-7"/>
              </w:rPr>
              <w:t>TANGG</w:t>
            </w:r>
            <w:r>
              <w:rPr>
                <w:rFonts w:ascii="Tahoma" w:eastAsia="Tahoma" w:hAnsi="Tahoma" w:cs="Tahoma"/>
                <w:b/>
                <w:spacing w:val="-9"/>
              </w:rPr>
              <w:t>A</w:t>
            </w:r>
            <w:r>
              <w:rPr>
                <w:rFonts w:ascii="Tahoma" w:eastAsia="Tahoma" w:hAnsi="Tahoma" w:cs="Tahoma"/>
                <w:b/>
              </w:rPr>
              <w:t>L</w:t>
            </w:r>
          </w:p>
        </w:tc>
        <w:tc>
          <w:tcPr>
            <w:tcW w:w="325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93FC26" w14:textId="77777777" w:rsidR="00841968" w:rsidRDefault="008C3361">
            <w:pPr>
              <w:spacing w:before="99"/>
              <w:ind w:left="65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  <w:w w:val="98"/>
              </w:rPr>
              <w:t>DIKE</w:t>
            </w:r>
            <w:r>
              <w:rPr>
                <w:rFonts w:ascii="Tahoma" w:eastAsia="Tahoma" w:hAnsi="Tahoma" w:cs="Tahoma"/>
                <w:b/>
                <w:spacing w:val="-6"/>
                <w:w w:val="98"/>
              </w:rPr>
              <w:t>L</w:t>
            </w:r>
            <w:r>
              <w:rPr>
                <w:rFonts w:ascii="Tahoma" w:eastAsia="Tahoma" w:hAnsi="Tahoma" w:cs="Tahoma"/>
                <w:b/>
                <w:spacing w:val="-8"/>
                <w:w w:val="98"/>
              </w:rPr>
              <w:t>U</w:t>
            </w:r>
            <w:r>
              <w:rPr>
                <w:rFonts w:ascii="Tahoma" w:eastAsia="Tahoma" w:hAnsi="Tahoma" w:cs="Tahoma"/>
                <w:b/>
                <w:spacing w:val="-7"/>
                <w:w w:val="98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  <w:w w:val="98"/>
              </w:rPr>
              <w:t>R</w:t>
            </w:r>
            <w:r>
              <w:rPr>
                <w:rFonts w:ascii="Tahoma" w:eastAsia="Tahoma" w:hAnsi="Tahoma" w:cs="Tahoma"/>
                <w:b/>
                <w:spacing w:val="-9"/>
                <w:w w:val="98"/>
              </w:rPr>
              <w:t>K</w:t>
            </w:r>
            <w:r>
              <w:rPr>
                <w:rFonts w:ascii="Tahoma" w:eastAsia="Tahoma" w:hAnsi="Tahoma" w:cs="Tahoma"/>
                <w:b/>
                <w:spacing w:val="-7"/>
                <w:w w:val="98"/>
              </w:rPr>
              <w:t>A</w:t>
            </w:r>
            <w:r>
              <w:rPr>
                <w:rFonts w:ascii="Tahoma" w:eastAsia="Tahoma" w:hAnsi="Tahoma" w:cs="Tahoma"/>
                <w:b/>
                <w:w w:val="98"/>
              </w:rPr>
              <w:t xml:space="preserve">N </w:t>
            </w:r>
            <w:r>
              <w:rPr>
                <w:rFonts w:ascii="Tahoma" w:eastAsia="Tahoma" w:hAnsi="Tahoma" w:cs="Tahoma"/>
                <w:b/>
                <w:spacing w:val="-9"/>
              </w:rPr>
              <w:t>O</w:t>
            </w:r>
            <w:r>
              <w:rPr>
                <w:rFonts w:ascii="Tahoma" w:eastAsia="Tahoma" w:hAnsi="Tahoma" w:cs="Tahoma"/>
                <w:b/>
                <w:spacing w:val="-6"/>
              </w:rPr>
              <w:t>L</w:t>
            </w:r>
            <w:r>
              <w:rPr>
                <w:rFonts w:ascii="Tahoma" w:eastAsia="Tahoma" w:hAnsi="Tahoma" w:cs="Tahoma"/>
                <w:b/>
                <w:spacing w:val="-7"/>
              </w:rPr>
              <w:t>E</w:t>
            </w:r>
            <w:r>
              <w:rPr>
                <w:rFonts w:ascii="Tahoma" w:eastAsia="Tahoma" w:hAnsi="Tahoma" w:cs="Tahoma"/>
                <w:b/>
              </w:rPr>
              <w:t>H</w:t>
            </w:r>
          </w:p>
        </w:tc>
      </w:tr>
      <w:tr w:rsidR="00841968" w14:paraId="2BC37AC4" w14:textId="77777777">
        <w:trPr>
          <w:trHeight w:hRule="exact" w:val="588"/>
        </w:trPr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E460" w14:textId="77777777" w:rsidR="00841968" w:rsidRDefault="00841968"/>
        </w:tc>
        <w:tc>
          <w:tcPr>
            <w:tcW w:w="24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20BB1" w14:textId="77777777" w:rsidR="00841968" w:rsidRDefault="00841968"/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76D1" w14:textId="77777777" w:rsidR="00841968" w:rsidRDefault="0084196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10E2" w14:textId="77777777" w:rsidR="00841968" w:rsidRDefault="00841968">
            <w:pPr>
              <w:spacing w:before="6" w:line="160" w:lineRule="exact"/>
              <w:rPr>
                <w:sz w:val="16"/>
                <w:szCs w:val="16"/>
              </w:rPr>
            </w:pPr>
          </w:p>
          <w:p w14:paraId="05D289BE" w14:textId="77777777" w:rsidR="00841968" w:rsidRDefault="008C3361">
            <w:pPr>
              <w:ind w:left="1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6"/>
              </w:rPr>
              <w:t>P</w:t>
            </w:r>
            <w:r>
              <w:rPr>
                <w:rFonts w:ascii="Tahoma" w:eastAsia="Tahoma" w:hAnsi="Tahoma" w:cs="Tahoma"/>
                <w:b/>
                <w:spacing w:val="-7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</w:rPr>
              <w:t>J</w:t>
            </w:r>
            <w:r>
              <w:rPr>
                <w:rFonts w:ascii="Tahoma" w:eastAsia="Tahoma" w:hAnsi="Tahoma" w:cs="Tahoma"/>
                <w:b/>
                <w:spacing w:val="-7"/>
              </w:rPr>
              <w:t>ABAT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F71E" w14:textId="77777777" w:rsidR="00841968" w:rsidRDefault="00841968">
            <w:pPr>
              <w:spacing w:before="6" w:line="160" w:lineRule="exact"/>
              <w:rPr>
                <w:sz w:val="16"/>
                <w:szCs w:val="16"/>
              </w:rPr>
            </w:pPr>
          </w:p>
          <w:p w14:paraId="4EE72379" w14:textId="77777777" w:rsidR="00841968" w:rsidRDefault="008C3361">
            <w:pPr>
              <w:ind w:left="1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NOMOR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8B040" w14:textId="77777777" w:rsidR="00841968" w:rsidRDefault="00841968">
            <w:pPr>
              <w:spacing w:before="6" w:line="160" w:lineRule="exact"/>
              <w:rPr>
                <w:sz w:val="16"/>
                <w:szCs w:val="16"/>
              </w:rPr>
            </w:pPr>
          </w:p>
          <w:p w14:paraId="439E522E" w14:textId="77777777" w:rsidR="00841968" w:rsidRDefault="008C3361">
            <w:pPr>
              <w:ind w:left="59" w:right="-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TANGG</w:t>
            </w:r>
            <w:r>
              <w:rPr>
                <w:rFonts w:ascii="Tahoma" w:eastAsia="Tahoma" w:hAnsi="Tahoma" w:cs="Tahoma"/>
                <w:b/>
                <w:spacing w:val="-9"/>
              </w:rPr>
              <w:t>A</w:t>
            </w:r>
            <w:r>
              <w:rPr>
                <w:rFonts w:ascii="Tahoma" w:eastAsia="Tahoma" w:hAnsi="Tahoma" w:cs="Tahoma"/>
                <w:b/>
              </w:rPr>
              <w:t>L</w:t>
            </w:r>
          </w:p>
        </w:tc>
      </w:tr>
      <w:tr w:rsidR="00841968" w14:paraId="30599A1F" w14:textId="77777777">
        <w:trPr>
          <w:trHeight w:hRule="exact" w:val="30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972B2" w14:textId="77777777" w:rsidR="00841968" w:rsidRDefault="008C3361">
            <w:pPr>
              <w:spacing w:line="240" w:lineRule="exact"/>
              <w:ind w:left="127" w:right="1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1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1C0B2" w14:textId="77777777" w:rsidR="00841968" w:rsidRDefault="008C3361">
            <w:pPr>
              <w:spacing w:line="240" w:lineRule="exact"/>
              <w:ind w:left="1118" w:right="109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A690C" w14:textId="77777777" w:rsidR="00841968" w:rsidRDefault="008C3361">
            <w:pPr>
              <w:spacing w:line="240" w:lineRule="exact"/>
              <w:ind w:left="1402" w:right="138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CB8EA" w14:textId="77777777" w:rsidR="00841968" w:rsidRDefault="008C3361">
            <w:pPr>
              <w:spacing w:line="240" w:lineRule="exact"/>
              <w:ind w:left="466" w:right="44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D4C2" w14:textId="77777777" w:rsidR="00841968" w:rsidRDefault="008C3361">
            <w:pPr>
              <w:spacing w:line="240" w:lineRule="exact"/>
              <w:ind w:left="480" w:right="46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D199" w14:textId="77777777" w:rsidR="00841968" w:rsidRDefault="008C3361">
            <w:pPr>
              <w:spacing w:line="240" w:lineRule="exact"/>
              <w:ind w:left="422" w:right="40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6</w:t>
            </w:r>
          </w:p>
        </w:tc>
      </w:tr>
      <w:tr w:rsidR="00841968" w14:paraId="6BF03902" w14:textId="77777777">
        <w:trPr>
          <w:trHeight w:hRule="exact" w:val="59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724C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0C7FC20D" w14:textId="77777777" w:rsidR="00841968" w:rsidRDefault="008C3361">
            <w:pPr>
              <w:ind w:left="103" w:right="10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42AB1" w14:textId="77777777" w:rsidR="00841968" w:rsidRDefault="00841968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8417" w14:textId="77777777" w:rsidR="00841968" w:rsidRDefault="0084196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649D" w14:textId="77777777" w:rsidR="00841968" w:rsidRDefault="00841968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E910F" w14:textId="77777777" w:rsidR="00841968" w:rsidRDefault="0084196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FC4DE" w14:textId="77777777" w:rsidR="00841968" w:rsidRDefault="00841968"/>
        </w:tc>
      </w:tr>
      <w:tr w:rsidR="00841968" w14:paraId="496BACFE" w14:textId="77777777">
        <w:trPr>
          <w:trHeight w:hRule="exact" w:val="58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030D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0929F759" w14:textId="77777777" w:rsidR="00841968" w:rsidRDefault="008C3361">
            <w:pPr>
              <w:ind w:left="103" w:right="10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2BAEB" w14:textId="77777777" w:rsidR="00841968" w:rsidRDefault="00841968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99BF1" w14:textId="77777777" w:rsidR="00841968" w:rsidRDefault="0084196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04CD5" w14:textId="77777777" w:rsidR="00841968" w:rsidRDefault="00841968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70E2" w14:textId="77777777" w:rsidR="00841968" w:rsidRDefault="0084196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37FD" w14:textId="77777777" w:rsidR="00841968" w:rsidRDefault="00841968"/>
        </w:tc>
      </w:tr>
      <w:tr w:rsidR="00841968" w14:paraId="47DD84F5" w14:textId="77777777">
        <w:trPr>
          <w:trHeight w:hRule="exact" w:val="59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85C12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0151098A" w14:textId="77777777" w:rsidR="00841968" w:rsidRDefault="008C3361">
            <w:pPr>
              <w:ind w:left="103" w:right="10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7B54C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0022E700" w14:textId="77777777" w:rsidR="00841968" w:rsidRDefault="008C3361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4A76E" w14:textId="77777777" w:rsidR="00841968" w:rsidRDefault="0084196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8008B" w14:textId="77777777" w:rsidR="00841968" w:rsidRDefault="00841968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988F2" w14:textId="77777777" w:rsidR="00841968" w:rsidRDefault="0084196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78B73" w14:textId="77777777" w:rsidR="00841968" w:rsidRDefault="00841968"/>
        </w:tc>
      </w:tr>
    </w:tbl>
    <w:p w14:paraId="18427E1A" w14:textId="77777777" w:rsidR="00841968" w:rsidRDefault="00841968">
      <w:pPr>
        <w:spacing w:before="1" w:line="140" w:lineRule="exact"/>
        <w:rPr>
          <w:sz w:val="15"/>
          <w:szCs w:val="15"/>
        </w:rPr>
      </w:pPr>
    </w:p>
    <w:p w14:paraId="49EC6FC8" w14:textId="77777777" w:rsidR="00841968" w:rsidRDefault="00841968">
      <w:pPr>
        <w:spacing w:line="200" w:lineRule="exact"/>
      </w:pPr>
    </w:p>
    <w:p w14:paraId="0E891850" w14:textId="77777777" w:rsidR="00841968" w:rsidRDefault="00841968">
      <w:pPr>
        <w:spacing w:line="200" w:lineRule="exact"/>
      </w:pPr>
    </w:p>
    <w:p w14:paraId="3C766192" w14:textId="77777777" w:rsidR="00841968" w:rsidRDefault="008C3361">
      <w:pPr>
        <w:spacing w:before="19" w:line="280" w:lineRule="exact"/>
        <w:ind w:left="82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2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ga</w:t>
      </w:r>
      <w:r>
        <w:rPr>
          <w:rFonts w:ascii="Tahoma" w:eastAsia="Tahoma" w:hAnsi="Tahoma" w:cs="Tahoma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Ja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ta</w:t>
      </w:r>
      <w:r>
        <w:rPr>
          <w:rFonts w:ascii="Tahoma" w:eastAsia="Tahoma" w:hAnsi="Tahoma" w:cs="Tahoma"/>
          <w:position w:val="-2"/>
          <w:sz w:val="24"/>
          <w:szCs w:val="24"/>
        </w:rPr>
        <w:t>n/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rj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aan</w:t>
      </w:r>
    </w:p>
    <w:p w14:paraId="2489F3D5" w14:textId="77777777" w:rsidR="00841968" w:rsidRDefault="00841968">
      <w:pPr>
        <w:spacing w:before="16" w:line="280" w:lineRule="exact"/>
        <w:rPr>
          <w:sz w:val="28"/>
          <w:szCs w:val="28"/>
        </w:rPr>
      </w:pPr>
    </w:p>
    <w:tbl>
      <w:tblPr>
        <w:tblW w:w="910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992"/>
        <w:gridCol w:w="1170"/>
        <w:gridCol w:w="1080"/>
        <w:gridCol w:w="1102"/>
        <w:gridCol w:w="1080"/>
        <w:gridCol w:w="1080"/>
        <w:gridCol w:w="1171"/>
      </w:tblGrid>
      <w:tr w:rsidR="00894B66" w:rsidRPr="00894B66" w14:paraId="403DF67E" w14:textId="77777777" w:rsidTr="00894B66">
        <w:trPr>
          <w:trHeight w:hRule="exact" w:val="454"/>
        </w:trPr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5C0B64" w14:textId="77777777" w:rsidR="00894B66" w:rsidRPr="00894B66" w:rsidRDefault="00894B66">
            <w:pPr>
              <w:spacing w:before="4" w:line="180" w:lineRule="exact"/>
            </w:pPr>
          </w:p>
          <w:p w14:paraId="752DF36F" w14:textId="77777777" w:rsidR="00894B66" w:rsidRPr="00894B66" w:rsidRDefault="00894B66">
            <w:pPr>
              <w:spacing w:line="200" w:lineRule="exact"/>
            </w:pPr>
          </w:p>
          <w:p w14:paraId="7EE0F00B" w14:textId="77777777" w:rsidR="00894B66" w:rsidRPr="00894B66" w:rsidRDefault="00894B66">
            <w:pPr>
              <w:ind w:left="69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b/>
                <w:spacing w:val="-7"/>
              </w:rPr>
              <w:t>NO</w:t>
            </w:r>
          </w:p>
        </w:tc>
        <w:tc>
          <w:tcPr>
            <w:tcW w:w="1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65C69E" w14:textId="77777777" w:rsidR="00894B66" w:rsidRPr="00894B66" w:rsidRDefault="00894B66" w:rsidP="00894B66">
            <w:pPr>
              <w:spacing w:before="4" w:line="180" w:lineRule="exact"/>
              <w:jc w:val="center"/>
            </w:pPr>
          </w:p>
          <w:p w14:paraId="50C73887" w14:textId="1273038A" w:rsidR="00894B66" w:rsidRPr="00894B66" w:rsidRDefault="00894B66" w:rsidP="00894B66">
            <w:pPr>
              <w:ind w:left="30" w:right="90"/>
              <w:jc w:val="center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b/>
                <w:spacing w:val="-6"/>
                <w:w w:val="98"/>
              </w:rPr>
              <w:t>J</w:t>
            </w:r>
            <w:r w:rsidRPr="00894B66">
              <w:rPr>
                <w:rFonts w:ascii="Tahoma" w:eastAsia="Tahoma" w:hAnsi="Tahoma" w:cs="Tahoma"/>
                <w:b/>
                <w:spacing w:val="-7"/>
                <w:w w:val="98"/>
              </w:rPr>
              <w:t>AB</w:t>
            </w:r>
            <w:r w:rsidRPr="00894B66">
              <w:rPr>
                <w:rFonts w:ascii="Tahoma" w:eastAsia="Tahoma" w:hAnsi="Tahoma" w:cs="Tahoma"/>
                <w:b/>
                <w:spacing w:val="-9"/>
                <w:w w:val="98"/>
              </w:rPr>
              <w:t>A</w:t>
            </w:r>
            <w:r w:rsidRPr="00894B66">
              <w:rPr>
                <w:rFonts w:ascii="Tahoma" w:eastAsia="Tahoma" w:hAnsi="Tahoma" w:cs="Tahoma"/>
                <w:b/>
                <w:spacing w:val="-7"/>
                <w:w w:val="98"/>
              </w:rPr>
              <w:t>TAN</w:t>
            </w:r>
            <w:r w:rsidRPr="00894B66">
              <w:rPr>
                <w:rFonts w:ascii="Tahoma" w:eastAsia="Tahoma" w:hAnsi="Tahoma" w:cs="Tahoma"/>
                <w:b/>
                <w:spacing w:val="-9"/>
                <w:w w:val="98"/>
              </w:rPr>
              <w:t>/</w:t>
            </w:r>
            <w:r>
              <w:rPr>
                <w:rFonts w:ascii="Tahoma" w:eastAsia="Tahoma" w:hAnsi="Tahoma" w:cs="Tahoma"/>
                <w:b/>
                <w:spacing w:val="-9"/>
                <w:w w:val="98"/>
              </w:rPr>
              <w:t xml:space="preserve"> </w:t>
            </w:r>
            <w:r w:rsidRPr="00894B66">
              <w:rPr>
                <w:rFonts w:ascii="Tahoma" w:eastAsia="Tahoma" w:hAnsi="Tahoma" w:cs="Tahoma"/>
                <w:b/>
                <w:spacing w:val="-6"/>
                <w:w w:val="98"/>
              </w:rPr>
              <w:t>P</w:t>
            </w:r>
            <w:r w:rsidRPr="00894B66">
              <w:rPr>
                <w:rFonts w:ascii="Tahoma" w:eastAsia="Tahoma" w:hAnsi="Tahoma" w:cs="Tahoma"/>
                <w:b/>
                <w:spacing w:val="-7"/>
                <w:w w:val="98"/>
              </w:rPr>
              <w:t>EKE</w:t>
            </w:r>
            <w:r w:rsidRPr="00894B66">
              <w:rPr>
                <w:rFonts w:ascii="Tahoma" w:eastAsia="Tahoma" w:hAnsi="Tahoma" w:cs="Tahoma"/>
                <w:b/>
                <w:spacing w:val="-10"/>
                <w:w w:val="98"/>
              </w:rPr>
              <w:t>R</w:t>
            </w:r>
            <w:r w:rsidRPr="00894B66">
              <w:rPr>
                <w:rFonts w:ascii="Tahoma" w:eastAsia="Tahoma" w:hAnsi="Tahoma" w:cs="Tahoma"/>
                <w:b/>
                <w:spacing w:val="-6"/>
                <w:w w:val="98"/>
              </w:rPr>
              <w:t>J</w:t>
            </w:r>
            <w:r w:rsidRPr="00894B66">
              <w:rPr>
                <w:rFonts w:ascii="Tahoma" w:eastAsia="Tahoma" w:hAnsi="Tahoma" w:cs="Tahoma"/>
                <w:b/>
                <w:spacing w:val="-7"/>
                <w:w w:val="98"/>
              </w:rPr>
              <w:t>AA</w:t>
            </w:r>
            <w:r w:rsidRPr="00894B66">
              <w:rPr>
                <w:rFonts w:ascii="Tahoma" w:eastAsia="Tahoma" w:hAnsi="Tahoma" w:cs="Tahoma"/>
                <w:b/>
                <w:w w:val="98"/>
              </w:rPr>
              <w:t>N</w:t>
            </w:r>
            <w:r w:rsidRPr="00894B66">
              <w:rPr>
                <w:rFonts w:ascii="Tahoma" w:eastAsia="Tahoma" w:hAnsi="Tahoma" w:cs="Tahoma"/>
                <w:b/>
                <w:spacing w:val="3"/>
                <w:w w:val="98"/>
              </w:rPr>
              <w:t xml:space="preserve"> </w:t>
            </w:r>
            <w:r w:rsidRPr="00894B66">
              <w:rPr>
                <w:rFonts w:ascii="Tahoma" w:eastAsia="Tahoma" w:hAnsi="Tahoma" w:cs="Tahoma"/>
                <w:b/>
                <w:spacing w:val="-7"/>
              </w:rPr>
              <w:t>*</w:t>
            </w:r>
            <w:r w:rsidRPr="00894B66"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2406CA" w14:textId="77777777" w:rsidR="00894B66" w:rsidRPr="00894B66" w:rsidRDefault="00894B66" w:rsidP="00894B66">
            <w:pPr>
              <w:spacing w:line="240" w:lineRule="exact"/>
              <w:ind w:left="150" w:right="49" w:hanging="41"/>
              <w:jc w:val="center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b/>
                <w:spacing w:val="-7"/>
              </w:rPr>
              <w:t>MA</w:t>
            </w:r>
            <w:r w:rsidRPr="00894B66">
              <w:rPr>
                <w:rFonts w:ascii="Tahoma" w:eastAsia="Tahoma" w:hAnsi="Tahoma" w:cs="Tahoma"/>
                <w:b/>
                <w:spacing w:val="-6"/>
              </w:rPr>
              <w:t>S</w:t>
            </w:r>
            <w:r w:rsidRPr="00894B66">
              <w:rPr>
                <w:rFonts w:ascii="Tahoma" w:eastAsia="Tahoma" w:hAnsi="Tahoma" w:cs="Tahoma"/>
                <w:b/>
              </w:rPr>
              <w:t>A</w:t>
            </w:r>
            <w:r w:rsidRPr="00894B66">
              <w:rPr>
                <w:rFonts w:ascii="Tahoma" w:eastAsia="Tahoma" w:hAnsi="Tahoma" w:cs="Tahoma"/>
                <w:b/>
                <w:spacing w:val="-21"/>
              </w:rPr>
              <w:t xml:space="preserve"> </w:t>
            </w:r>
            <w:r w:rsidRPr="00894B66">
              <w:rPr>
                <w:rFonts w:ascii="Tahoma" w:eastAsia="Tahoma" w:hAnsi="Tahoma" w:cs="Tahoma"/>
                <w:b/>
                <w:spacing w:val="-7"/>
              </w:rPr>
              <w:t>KE</w:t>
            </w:r>
            <w:r w:rsidRPr="00894B66">
              <w:rPr>
                <w:rFonts w:ascii="Tahoma" w:eastAsia="Tahoma" w:hAnsi="Tahoma" w:cs="Tahoma"/>
                <w:b/>
                <w:spacing w:val="-10"/>
              </w:rPr>
              <w:t>R</w:t>
            </w:r>
            <w:r w:rsidRPr="00894B66">
              <w:rPr>
                <w:rFonts w:ascii="Tahoma" w:eastAsia="Tahoma" w:hAnsi="Tahoma" w:cs="Tahoma"/>
                <w:b/>
                <w:spacing w:val="-6"/>
              </w:rPr>
              <w:t>J</w:t>
            </w:r>
            <w:r w:rsidRPr="00894B66">
              <w:rPr>
                <w:rFonts w:ascii="Tahoma" w:eastAsia="Tahoma" w:hAnsi="Tahoma" w:cs="Tahoma"/>
                <w:b/>
              </w:rPr>
              <w:t xml:space="preserve">A </w:t>
            </w:r>
            <w:r w:rsidRPr="00894B66">
              <w:rPr>
                <w:rFonts w:ascii="Tahoma" w:eastAsia="Tahoma" w:hAnsi="Tahoma" w:cs="Tahoma"/>
                <w:b/>
                <w:spacing w:val="-6"/>
                <w:w w:val="98"/>
              </w:rPr>
              <w:t>J</w:t>
            </w:r>
            <w:r w:rsidRPr="00894B66">
              <w:rPr>
                <w:rFonts w:ascii="Tahoma" w:eastAsia="Tahoma" w:hAnsi="Tahoma" w:cs="Tahoma"/>
                <w:b/>
                <w:spacing w:val="-7"/>
                <w:w w:val="98"/>
              </w:rPr>
              <w:t>AB</w:t>
            </w:r>
            <w:r w:rsidRPr="00894B66">
              <w:rPr>
                <w:rFonts w:ascii="Tahoma" w:eastAsia="Tahoma" w:hAnsi="Tahoma" w:cs="Tahoma"/>
                <w:b/>
                <w:spacing w:val="-9"/>
                <w:w w:val="98"/>
              </w:rPr>
              <w:t>A</w:t>
            </w:r>
            <w:r w:rsidRPr="00894B66">
              <w:rPr>
                <w:rFonts w:ascii="Tahoma" w:eastAsia="Tahoma" w:hAnsi="Tahoma" w:cs="Tahoma"/>
                <w:b/>
                <w:spacing w:val="-7"/>
                <w:w w:val="98"/>
              </w:rPr>
              <w:t>TA</w:t>
            </w:r>
            <w:r w:rsidRPr="00894B66">
              <w:rPr>
                <w:rFonts w:ascii="Tahoma" w:eastAsia="Tahoma" w:hAnsi="Tahoma" w:cs="Tahoma"/>
                <w:b/>
                <w:w w:val="98"/>
              </w:rPr>
              <w:t>N</w:t>
            </w:r>
            <w:r w:rsidRPr="00894B66">
              <w:rPr>
                <w:rFonts w:ascii="Tahoma" w:eastAsia="Tahoma" w:hAnsi="Tahoma" w:cs="Tahoma"/>
                <w:b/>
                <w:spacing w:val="-5"/>
                <w:w w:val="98"/>
              </w:rPr>
              <w:t xml:space="preserve"> </w:t>
            </w:r>
            <w:r w:rsidRPr="00894B66">
              <w:rPr>
                <w:rFonts w:ascii="Tahoma" w:eastAsia="Tahoma" w:hAnsi="Tahoma" w:cs="Tahoma"/>
                <w:b/>
                <w:spacing w:val="-9"/>
              </w:rPr>
              <w:t>*</w:t>
            </w:r>
            <w:r w:rsidRPr="00894B66"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57E9861" w14:textId="5CE9B277" w:rsidR="00894B66" w:rsidRPr="00894B66" w:rsidRDefault="00894B66" w:rsidP="00894B66">
            <w:pPr>
              <w:spacing w:line="240" w:lineRule="exact"/>
              <w:ind w:left="150" w:right="49" w:hanging="41"/>
              <w:jc w:val="center"/>
            </w:pPr>
            <w:r w:rsidRPr="00894B66">
              <w:rPr>
                <w:rFonts w:ascii="Tahoma" w:eastAsia="Tahoma" w:hAnsi="Tahoma" w:cs="Tahoma"/>
                <w:b/>
                <w:spacing w:val="-5"/>
                <w:w w:val="98"/>
              </w:rPr>
              <w:t>ESELON / JENJANG</w:t>
            </w:r>
          </w:p>
        </w:tc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025310D" w14:textId="72D4B708" w:rsidR="00894B66" w:rsidRPr="00894B66" w:rsidRDefault="00894B66" w:rsidP="00894B66">
            <w:pPr>
              <w:spacing w:before="4" w:line="180" w:lineRule="exact"/>
              <w:jc w:val="center"/>
            </w:pPr>
          </w:p>
          <w:p w14:paraId="603CBCBD" w14:textId="77777777" w:rsidR="00894B66" w:rsidRPr="00894B66" w:rsidRDefault="00894B66" w:rsidP="00894B66">
            <w:pPr>
              <w:ind w:left="143"/>
              <w:jc w:val="center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b/>
                <w:spacing w:val="-7"/>
              </w:rPr>
              <w:t>GO</w:t>
            </w:r>
            <w:r w:rsidRPr="00894B66">
              <w:rPr>
                <w:rFonts w:ascii="Tahoma" w:eastAsia="Tahoma" w:hAnsi="Tahoma" w:cs="Tahoma"/>
                <w:b/>
              </w:rPr>
              <w:t>L</w:t>
            </w:r>
            <w:r w:rsidRPr="00894B66">
              <w:rPr>
                <w:rFonts w:ascii="Tahoma" w:eastAsia="Tahoma" w:hAnsi="Tahoma" w:cs="Tahoma"/>
                <w:b/>
                <w:spacing w:val="-18"/>
              </w:rPr>
              <w:t xml:space="preserve"> </w:t>
            </w:r>
            <w:r w:rsidRPr="00894B66">
              <w:rPr>
                <w:rFonts w:ascii="Tahoma" w:eastAsia="Tahoma" w:hAnsi="Tahoma" w:cs="Tahoma"/>
                <w:b/>
                <w:spacing w:val="-8"/>
              </w:rPr>
              <w:t>RU</w:t>
            </w:r>
            <w:r w:rsidRPr="00894B66">
              <w:rPr>
                <w:rFonts w:ascii="Tahoma" w:eastAsia="Tahoma" w:hAnsi="Tahoma" w:cs="Tahoma"/>
                <w:b/>
                <w:spacing w:val="-7"/>
              </w:rPr>
              <w:t>AN</w:t>
            </w:r>
            <w:r w:rsidRPr="00894B66">
              <w:rPr>
                <w:rFonts w:ascii="Tahoma" w:eastAsia="Tahoma" w:hAnsi="Tahoma" w:cs="Tahoma"/>
                <w:b/>
              </w:rPr>
              <w:t>G</w:t>
            </w:r>
          </w:p>
        </w:tc>
        <w:tc>
          <w:tcPr>
            <w:tcW w:w="333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521797A" w14:textId="77777777" w:rsidR="00894B66" w:rsidRPr="00894B66" w:rsidRDefault="00894B66">
            <w:pPr>
              <w:spacing w:before="99"/>
              <w:ind w:left="726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b/>
                <w:spacing w:val="-7"/>
                <w:w w:val="98"/>
              </w:rPr>
              <w:t>DIKE</w:t>
            </w:r>
            <w:r w:rsidRPr="00894B66">
              <w:rPr>
                <w:rFonts w:ascii="Tahoma" w:eastAsia="Tahoma" w:hAnsi="Tahoma" w:cs="Tahoma"/>
                <w:b/>
                <w:spacing w:val="-6"/>
                <w:w w:val="98"/>
              </w:rPr>
              <w:t>L</w:t>
            </w:r>
            <w:r w:rsidRPr="00894B66">
              <w:rPr>
                <w:rFonts w:ascii="Tahoma" w:eastAsia="Tahoma" w:hAnsi="Tahoma" w:cs="Tahoma"/>
                <w:b/>
                <w:spacing w:val="-8"/>
                <w:w w:val="98"/>
              </w:rPr>
              <w:t>U</w:t>
            </w:r>
            <w:r w:rsidRPr="00894B66">
              <w:rPr>
                <w:rFonts w:ascii="Tahoma" w:eastAsia="Tahoma" w:hAnsi="Tahoma" w:cs="Tahoma"/>
                <w:b/>
                <w:spacing w:val="-7"/>
                <w:w w:val="98"/>
              </w:rPr>
              <w:t>A</w:t>
            </w:r>
            <w:r w:rsidRPr="00894B66">
              <w:rPr>
                <w:rFonts w:ascii="Tahoma" w:eastAsia="Tahoma" w:hAnsi="Tahoma" w:cs="Tahoma"/>
                <w:b/>
                <w:spacing w:val="-8"/>
                <w:w w:val="98"/>
              </w:rPr>
              <w:t>R</w:t>
            </w:r>
            <w:r w:rsidRPr="00894B66">
              <w:rPr>
                <w:rFonts w:ascii="Tahoma" w:eastAsia="Tahoma" w:hAnsi="Tahoma" w:cs="Tahoma"/>
                <w:b/>
                <w:spacing w:val="-9"/>
                <w:w w:val="98"/>
              </w:rPr>
              <w:t>K</w:t>
            </w:r>
            <w:r w:rsidRPr="00894B66">
              <w:rPr>
                <w:rFonts w:ascii="Tahoma" w:eastAsia="Tahoma" w:hAnsi="Tahoma" w:cs="Tahoma"/>
                <w:b/>
                <w:spacing w:val="-7"/>
                <w:w w:val="98"/>
              </w:rPr>
              <w:t>A</w:t>
            </w:r>
            <w:r w:rsidRPr="00894B66">
              <w:rPr>
                <w:rFonts w:ascii="Tahoma" w:eastAsia="Tahoma" w:hAnsi="Tahoma" w:cs="Tahoma"/>
                <w:b/>
                <w:w w:val="98"/>
              </w:rPr>
              <w:t xml:space="preserve">N </w:t>
            </w:r>
            <w:r w:rsidRPr="00894B66">
              <w:rPr>
                <w:rFonts w:ascii="Tahoma" w:eastAsia="Tahoma" w:hAnsi="Tahoma" w:cs="Tahoma"/>
                <w:b/>
                <w:spacing w:val="-9"/>
              </w:rPr>
              <w:t>O</w:t>
            </w:r>
            <w:r w:rsidRPr="00894B66">
              <w:rPr>
                <w:rFonts w:ascii="Tahoma" w:eastAsia="Tahoma" w:hAnsi="Tahoma" w:cs="Tahoma"/>
                <w:b/>
                <w:spacing w:val="-6"/>
              </w:rPr>
              <w:t>L</w:t>
            </w:r>
            <w:r w:rsidRPr="00894B66">
              <w:rPr>
                <w:rFonts w:ascii="Tahoma" w:eastAsia="Tahoma" w:hAnsi="Tahoma" w:cs="Tahoma"/>
                <w:b/>
                <w:spacing w:val="-7"/>
              </w:rPr>
              <w:t>E</w:t>
            </w:r>
            <w:r w:rsidRPr="00894B66">
              <w:rPr>
                <w:rFonts w:ascii="Tahoma" w:eastAsia="Tahoma" w:hAnsi="Tahoma" w:cs="Tahoma"/>
                <w:b/>
              </w:rPr>
              <w:t>H</w:t>
            </w:r>
          </w:p>
        </w:tc>
      </w:tr>
      <w:tr w:rsidR="00894B66" w:rsidRPr="00894B66" w14:paraId="4841394E" w14:textId="77777777" w:rsidTr="00894B66">
        <w:trPr>
          <w:trHeight w:hRule="exact" w:val="590"/>
        </w:trPr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09F4" w14:textId="77777777" w:rsidR="00894B66" w:rsidRPr="00894B66" w:rsidRDefault="00894B66"/>
        </w:tc>
        <w:tc>
          <w:tcPr>
            <w:tcW w:w="1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A8BC" w14:textId="77777777" w:rsidR="00894B66" w:rsidRPr="00894B66" w:rsidRDefault="00894B66"/>
        </w:tc>
        <w:tc>
          <w:tcPr>
            <w:tcW w:w="11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E1EFE" w14:textId="77777777" w:rsidR="00894B66" w:rsidRPr="00894B66" w:rsidRDefault="00894B66"/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D871" w14:textId="77777777" w:rsidR="00894B66" w:rsidRPr="00894B66" w:rsidRDefault="00894B66"/>
        </w:tc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7E94B" w14:textId="44A89F6C" w:rsidR="00894B66" w:rsidRPr="00894B66" w:rsidRDefault="00894B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D8ED4" w14:textId="77777777" w:rsidR="00894B66" w:rsidRPr="00894B66" w:rsidRDefault="00894B66">
            <w:pPr>
              <w:spacing w:before="9" w:line="160" w:lineRule="exact"/>
            </w:pPr>
          </w:p>
          <w:p w14:paraId="79AD37C6" w14:textId="77777777" w:rsidR="00894B66" w:rsidRPr="00894B66" w:rsidRDefault="00894B66">
            <w:pPr>
              <w:ind w:left="136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b/>
                <w:spacing w:val="-6"/>
              </w:rPr>
              <w:t>P</w:t>
            </w:r>
            <w:r w:rsidRPr="00894B66">
              <w:rPr>
                <w:rFonts w:ascii="Tahoma" w:eastAsia="Tahoma" w:hAnsi="Tahoma" w:cs="Tahoma"/>
                <w:b/>
                <w:spacing w:val="-7"/>
              </w:rPr>
              <w:t>E</w:t>
            </w:r>
            <w:r w:rsidRPr="00894B66">
              <w:rPr>
                <w:rFonts w:ascii="Tahoma" w:eastAsia="Tahoma" w:hAnsi="Tahoma" w:cs="Tahoma"/>
                <w:b/>
                <w:spacing w:val="-8"/>
              </w:rPr>
              <w:t>J</w:t>
            </w:r>
            <w:r w:rsidRPr="00894B66">
              <w:rPr>
                <w:rFonts w:ascii="Tahoma" w:eastAsia="Tahoma" w:hAnsi="Tahoma" w:cs="Tahoma"/>
                <w:b/>
                <w:spacing w:val="-7"/>
              </w:rPr>
              <w:t>ABAT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A231" w14:textId="77777777" w:rsidR="00894B66" w:rsidRPr="00894B66" w:rsidRDefault="00894B66">
            <w:pPr>
              <w:spacing w:before="9" w:line="160" w:lineRule="exact"/>
            </w:pPr>
          </w:p>
          <w:p w14:paraId="41F7DDA2" w14:textId="77777777" w:rsidR="00894B66" w:rsidRPr="00894B66" w:rsidRDefault="00894B66">
            <w:pPr>
              <w:ind w:left="196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b/>
                <w:spacing w:val="-7"/>
              </w:rPr>
              <w:t>NOMOR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E73A8" w14:textId="77777777" w:rsidR="00894B66" w:rsidRPr="00894B66" w:rsidRDefault="00894B66">
            <w:pPr>
              <w:spacing w:before="9" w:line="160" w:lineRule="exact"/>
            </w:pPr>
          </w:p>
          <w:p w14:paraId="28A7CBC6" w14:textId="77777777" w:rsidR="00894B66" w:rsidRPr="00894B66" w:rsidRDefault="00894B66">
            <w:pPr>
              <w:ind w:left="136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b/>
                <w:spacing w:val="-7"/>
              </w:rPr>
              <w:t>TANGG</w:t>
            </w:r>
            <w:r w:rsidRPr="00894B66">
              <w:rPr>
                <w:rFonts w:ascii="Tahoma" w:eastAsia="Tahoma" w:hAnsi="Tahoma" w:cs="Tahoma"/>
                <w:b/>
                <w:spacing w:val="-9"/>
              </w:rPr>
              <w:t>A</w:t>
            </w:r>
            <w:r w:rsidRPr="00894B66">
              <w:rPr>
                <w:rFonts w:ascii="Tahoma" w:eastAsia="Tahoma" w:hAnsi="Tahoma" w:cs="Tahoma"/>
                <w:b/>
              </w:rPr>
              <w:t>L</w:t>
            </w:r>
          </w:p>
        </w:tc>
      </w:tr>
      <w:tr w:rsidR="00894B66" w:rsidRPr="00894B66" w14:paraId="167A3153" w14:textId="77777777" w:rsidTr="00894B66">
        <w:trPr>
          <w:trHeight w:hRule="exact" w:val="2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3F07" w14:textId="77777777" w:rsidR="00894B66" w:rsidRPr="00894B66" w:rsidRDefault="00894B66" w:rsidP="00894B66">
            <w:pPr>
              <w:spacing w:line="240" w:lineRule="exact"/>
              <w:ind w:left="127" w:right="110"/>
              <w:jc w:val="center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w w:val="99"/>
                <w:position w:val="-1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B348" w14:textId="77777777" w:rsidR="00894B66" w:rsidRPr="00894B66" w:rsidRDefault="00894B66" w:rsidP="00894B66">
            <w:pPr>
              <w:spacing w:line="240" w:lineRule="exact"/>
              <w:ind w:left="1116" w:right="1101"/>
              <w:jc w:val="center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w w:val="99"/>
                <w:position w:val="-1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8C6D" w14:textId="77777777" w:rsidR="00894B66" w:rsidRPr="00894B66" w:rsidRDefault="00894B66" w:rsidP="00894B66">
            <w:pPr>
              <w:spacing w:line="240" w:lineRule="exact"/>
              <w:ind w:left="622" w:right="606"/>
              <w:jc w:val="center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0EC0" w14:textId="3B34DB85" w:rsidR="00894B66" w:rsidRPr="00894B66" w:rsidRDefault="00894B66" w:rsidP="00894B66">
            <w:pPr>
              <w:spacing w:line="240" w:lineRule="exact"/>
              <w:ind w:left="622" w:right="606"/>
              <w:jc w:val="center"/>
              <w:rPr>
                <w:rFonts w:ascii="Tahoma" w:eastAsia="Tahoma" w:hAnsi="Tahoma" w:cs="Tahoma"/>
                <w:w w:val="99"/>
                <w:position w:val="-1"/>
              </w:rPr>
            </w:pPr>
            <w:r w:rsidRPr="00894B66"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7FF13" w14:textId="75D63ECD" w:rsidR="00894B66" w:rsidRPr="00894B66" w:rsidRDefault="00894B66" w:rsidP="00894B66">
            <w:pPr>
              <w:spacing w:line="240" w:lineRule="exact"/>
              <w:ind w:left="622" w:right="606"/>
              <w:jc w:val="center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w w:val="99"/>
                <w:position w:val="-1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15A33" w14:textId="3734353C" w:rsidR="00894B66" w:rsidRPr="00894B66" w:rsidRDefault="00894B66" w:rsidP="00894B66">
            <w:pPr>
              <w:spacing w:line="240" w:lineRule="exact"/>
              <w:ind w:left="463" w:right="450"/>
              <w:jc w:val="center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w w:val="99"/>
                <w:position w:val="-1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E3409" w14:textId="68EB14E3" w:rsidR="00894B66" w:rsidRPr="00894B66" w:rsidRDefault="00894B66" w:rsidP="00894B66">
            <w:pPr>
              <w:spacing w:line="240" w:lineRule="exact"/>
              <w:ind w:left="480" w:right="465"/>
              <w:jc w:val="center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w w:val="99"/>
                <w:position w:val="-1"/>
              </w:rPr>
              <w:t>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317C" w14:textId="00BD1B7F" w:rsidR="00894B66" w:rsidRPr="00894B66" w:rsidRDefault="00894B66" w:rsidP="00894B66">
            <w:pPr>
              <w:spacing w:line="240" w:lineRule="exact"/>
              <w:ind w:left="499" w:right="482"/>
              <w:jc w:val="center"/>
              <w:rPr>
                <w:rFonts w:ascii="Tahoma" w:eastAsia="Tahoma" w:hAnsi="Tahoma" w:cs="Tahoma"/>
              </w:rPr>
            </w:pPr>
          </w:p>
        </w:tc>
      </w:tr>
      <w:tr w:rsidR="00894B66" w:rsidRPr="00894B66" w14:paraId="68EAD3E3" w14:textId="77777777" w:rsidTr="00894B66">
        <w:trPr>
          <w:trHeight w:hRule="exact" w:val="59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2F75F" w14:textId="77777777" w:rsidR="00894B66" w:rsidRPr="00894B66" w:rsidRDefault="00894B66" w:rsidP="00894B66">
            <w:pPr>
              <w:spacing w:before="3" w:line="140" w:lineRule="exact"/>
            </w:pPr>
          </w:p>
          <w:p w14:paraId="1A98D686" w14:textId="77777777" w:rsidR="00894B66" w:rsidRPr="00894B66" w:rsidRDefault="00894B66" w:rsidP="00894B66">
            <w:pPr>
              <w:ind w:left="103" w:right="106"/>
              <w:jc w:val="center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A9271" w14:textId="77777777" w:rsidR="00894B66" w:rsidRPr="00894B66" w:rsidRDefault="00894B66" w:rsidP="00894B66">
            <w:bookmarkStart w:id="0" w:name="_GoBack"/>
            <w:bookmarkEnd w:id="0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0E8FF" w14:textId="77777777" w:rsidR="00894B66" w:rsidRPr="00894B66" w:rsidRDefault="00894B66" w:rsidP="00894B66">
            <w:pPr>
              <w:spacing w:before="9" w:line="160" w:lineRule="exact"/>
            </w:pPr>
          </w:p>
          <w:p w14:paraId="6777407F" w14:textId="77777777" w:rsidR="00894B66" w:rsidRPr="00894B66" w:rsidRDefault="00894B66" w:rsidP="00894B66">
            <w:pPr>
              <w:ind w:left="265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spacing w:val="-7"/>
              </w:rPr>
              <w:t>…</w:t>
            </w:r>
            <w:r w:rsidRPr="00894B66">
              <w:rPr>
                <w:rFonts w:ascii="Tahoma" w:eastAsia="Tahoma" w:hAnsi="Tahoma" w:cs="Tahoma"/>
                <w:spacing w:val="-8"/>
              </w:rPr>
              <w:t>Thn...</w:t>
            </w:r>
            <w:r w:rsidRPr="00894B66">
              <w:rPr>
                <w:rFonts w:ascii="Tahoma" w:eastAsia="Tahoma" w:hAnsi="Tahoma" w:cs="Tahoma"/>
                <w:spacing w:val="-7"/>
              </w:rPr>
              <w:t>bl</w:t>
            </w:r>
            <w:r w:rsidRPr="00894B66">
              <w:rPr>
                <w:rFonts w:ascii="Tahoma" w:eastAsia="Tahoma" w:hAnsi="Tahoma" w:cs="Tahoma"/>
              </w:rPr>
              <w:t>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5F19" w14:textId="77777777" w:rsidR="00894B66" w:rsidRPr="00894B66" w:rsidRDefault="00894B66" w:rsidP="00894B66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3B60" w14:textId="5150C16D" w:rsidR="00894B66" w:rsidRPr="00894B66" w:rsidRDefault="00894B66" w:rsidP="00894B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CB9A7" w14:textId="77777777" w:rsidR="00894B66" w:rsidRPr="00894B66" w:rsidRDefault="00894B66" w:rsidP="00894B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B051A" w14:textId="77777777" w:rsidR="00894B66" w:rsidRPr="00894B66" w:rsidRDefault="00894B66" w:rsidP="00894B66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6A39" w14:textId="77777777" w:rsidR="00894B66" w:rsidRPr="00894B66" w:rsidRDefault="00894B66" w:rsidP="00894B66"/>
        </w:tc>
      </w:tr>
      <w:tr w:rsidR="00894B66" w:rsidRPr="00894B66" w14:paraId="34012BBB" w14:textId="77777777" w:rsidTr="00894B66">
        <w:trPr>
          <w:trHeight w:hRule="exact" w:val="59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F9ABD" w14:textId="77777777" w:rsidR="00894B66" w:rsidRPr="00894B66" w:rsidRDefault="00894B66" w:rsidP="00894B66">
            <w:pPr>
              <w:spacing w:before="3" w:line="140" w:lineRule="exact"/>
            </w:pPr>
          </w:p>
          <w:p w14:paraId="1E6FEE06" w14:textId="77777777" w:rsidR="00894B66" w:rsidRPr="00894B66" w:rsidRDefault="00894B66" w:rsidP="00894B66">
            <w:pPr>
              <w:ind w:left="103" w:right="106"/>
              <w:jc w:val="center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19D8" w14:textId="77777777" w:rsidR="00894B66" w:rsidRPr="00894B66" w:rsidRDefault="00894B66" w:rsidP="00894B6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B601E" w14:textId="77777777" w:rsidR="00894B66" w:rsidRPr="00894B66" w:rsidRDefault="00894B66" w:rsidP="00894B66">
            <w:pPr>
              <w:spacing w:before="9" w:line="160" w:lineRule="exact"/>
            </w:pPr>
          </w:p>
          <w:p w14:paraId="53D320E9" w14:textId="77777777" w:rsidR="00894B66" w:rsidRPr="00894B66" w:rsidRDefault="00894B66" w:rsidP="00894B66">
            <w:pPr>
              <w:ind w:left="265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spacing w:val="-7"/>
              </w:rPr>
              <w:t>…</w:t>
            </w:r>
            <w:r w:rsidRPr="00894B66">
              <w:rPr>
                <w:rFonts w:ascii="Tahoma" w:eastAsia="Tahoma" w:hAnsi="Tahoma" w:cs="Tahoma"/>
                <w:spacing w:val="-8"/>
              </w:rPr>
              <w:t>Thn...</w:t>
            </w:r>
            <w:r w:rsidRPr="00894B66">
              <w:rPr>
                <w:rFonts w:ascii="Tahoma" w:eastAsia="Tahoma" w:hAnsi="Tahoma" w:cs="Tahoma"/>
                <w:spacing w:val="-7"/>
              </w:rPr>
              <w:t>bl</w:t>
            </w:r>
            <w:r w:rsidRPr="00894B66">
              <w:rPr>
                <w:rFonts w:ascii="Tahoma" w:eastAsia="Tahoma" w:hAnsi="Tahoma" w:cs="Tahoma"/>
              </w:rPr>
              <w:t>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3F96" w14:textId="77777777" w:rsidR="00894B66" w:rsidRPr="00894B66" w:rsidRDefault="00894B66" w:rsidP="00894B66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6575" w14:textId="4261F628" w:rsidR="00894B66" w:rsidRPr="00894B66" w:rsidRDefault="00894B66" w:rsidP="00894B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B190A" w14:textId="77777777" w:rsidR="00894B66" w:rsidRPr="00894B66" w:rsidRDefault="00894B66" w:rsidP="00894B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5ED1" w14:textId="77777777" w:rsidR="00894B66" w:rsidRPr="00894B66" w:rsidRDefault="00894B66" w:rsidP="00894B66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E24A8" w14:textId="77777777" w:rsidR="00894B66" w:rsidRPr="00894B66" w:rsidRDefault="00894B66" w:rsidP="00894B66"/>
        </w:tc>
      </w:tr>
      <w:tr w:rsidR="00894B66" w:rsidRPr="00894B66" w14:paraId="7D68A192" w14:textId="77777777" w:rsidTr="00894B66">
        <w:trPr>
          <w:trHeight w:hRule="exact" w:val="58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7196" w14:textId="77777777" w:rsidR="00894B66" w:rsidRPr="00894B66" w:rsidRDefault="00894B66" w:rsidP="00894B66">
            <w:pPr>
              <w:spacing w:line="140" w:lineRule="exact"/>
            </w:pPr>
          </w:p>
          <w:p w14:paraId="4ECD5A5D" w14:textId="77777777" w:rsidR="00894B66" w:rsidRPr="00894B66" w:rsidRDefault="00894B66" w:rsidP="00894B66">
            <w:pPr>
              <w:ind w:left="103" w:right="106"/>
              <w:jc w:val="center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07794" w14:textId="77777777" w:rsidR="00894B66" w:rsidRPr="00894B66" w:rsidRDefault="00894B66" w:rsidP="00894B66">
            <w:pPr>
              <w:spacing w:line="140" w:lineRule="exact"/>
            </w:pPr>
          </w:p>
          <w:p w14:paraId="0DC841C9" w14:textId="77777777" w:rsidR="00894B66" w:rsidRPr="00894B66" w:rsidRDefault="00894B66" w:rsidP="00894B66">
            <w:pPr>
              <w:ind w:left="100"/>
              <w:rPr>
                <w:rFonts w:ascii="Tahoma" w:eastAsia="Tahoma" w:hAnsi="Tahoma" w:cs="Tahoma"/>
              </w:rPr>
            </w:pPr>
            <w:r w:rsidRPr="00894B66">
              <w:rPr>
                <w:rFonts w:ascii="Tahoma" w:eastAsia="Tahoma" w:hAnsi="Tahoma" w:cs="Tahoma"/>
                <w:spacing w:val="-1"/>
              </w:rPr>
              <w:t>d</w:t>
            </w:r>
            <w:r w:rsidRPr="00894B66">
              <w:rPr>
                <w:rFonts w:ascii="Tahoma" w:eastAsia="Tahoma" w:hAnsi="Tahoma" w:cs="Tahoma"/>
                <w:spacing w:val="1"/>
              </w:rPr>
              <w:t>s</w:t>
            </w:r>
            <w:r w:rsidRPr="00894B66">
              <w:rPr>
                <w:rFonts w:ascii="Tahoma" w:eastAsia="Tahoma" w:hAnsi="Tahoma" w:cs="Tahoma"/>
                <w:spacing w:val="-1"/>
              </w:rPr>
              <w:t>t</w:t>
            </w:r>
            <w:r w:rsidRPr="00894B66">
              <w:rPr>
                <w:rFonts w:ascii="Tahoma" w:eastAsia="Tahoma" w:hAnsi="Tahoma" w:cs="Tahoma"/>
                <w:spacing w:val="1"/>
              </w:rPr>
              <w:t>…</w:t>
            </w:r>
            <w:r w:rsidRPr="00894B66">
              <w:rPr>
                <w:rFonts w:ascii="Tahoma" w:eastAsia="Tahoma" w:hAnsi="Tahoma" w:cs="Tahoma"/>
                <w:spacing w:val="-1"/>
              </w:rPr>
              <w:t>..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6767" w14:textId="77777777" w:rsidR="00894B66" w:rsidRPr="00894B66" w:rsidRDefault="00894B66" w:rsidP="00894B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4104" w14:textId="77777777" w:rsidR="00894B66" w:rsidRPr="00894B66" w:rsidRDefault="00894B66" w:rsidP="00894B66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BAC6" w14:textId="39ED3C47" w:rsidR="00894B66" w:rsidRPr="00894B66" w:rsidRDefault="00894B66" w:rsidP="00894B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92E66" w14:textId="77777777" w:rsidR="00894B66" w:rsidRPr="00894B66" w:rsidRDefault="00894B66" w:rsidP="00894B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5CB42" w14:textId="77777777" w:rsidR="00894B66" w:rsidRPr="00894B66" w:rsidRDefault="00894B66" w:rsidP="00894B66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37267" w14:textId="77777777" w:rsidR="00894B66" w:rsidRPr="00894B66" w:rsidRDefault="00894B66" w:rsidP="00894B66"/>
        </w:tc>
      </w:tr>
    </w:tbl>
    <w:p w14:paraId="320B5B2C" w14:textId="77777777" w:rsidR="00841968" w:rsidRDefault="008C3361">
      <w:pPr>
        <w:spacing w:line="220" w:lineRule="exact"/>
        <w:ind w:left="385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*</w:t>
      </w:r>
      <w:r>
        <w:rPr>
          <w:rFonts w:ascii="Tahoma" w:eastAsia="Tahoma" w:hAnsi="Tahoma" w:cs="Tahoma"/>
          <w:position w:val="-1"/>
        </w:rPr>
        <w:t>)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WA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position w:val="-1"/>
        </w:rPr>
        <w:t>IB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3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SI</w:t>
      </w:r>
    </w:p>
    <w:p w14:paraId="78B567A5" w14:textId="77777777" w:rsidR="00841968" w:rsidRDefault="00841968">
      <w:pPr>
        <w:spacing w:before="4" w:line="120" w:lineRule="exact"/>
        <w:rPr>
          <w:sz w:val="12"/>
          <w:szCs w:val="12"/>
        </w:rPr>
      </w:pPr>
    </w:p>
    <w:p w14:paraId="62561BC7" w14:textId="77777777" w:rsidR="00841968" w:rsidRDefault="00841968">
      <w:pPr>
        <w:spacing w:line="200" w:lineRule="exact"/>
      </w:pPr>
    </w:p>
    <w:p w14:paraId="1C747E6E" w14:textId="77777777" w:rsidR="00841968" w:rsidRDefault="00841968">
      <w:pPr>
        <w:spacing w:line="200" w:lineRule="exact"/>
      </w:pPr>
    </w:p>
    <w:p w14:paraId="3C231355" w14:textId="77777777" w:rsidR="00841968" w:rsidRDefault="00841968">
      <w:pPr>
        <w:spacing w:line="200" w:lineRule="exact"/>
      </w:pPr>
    </w:p>
    <w:p w14:paraId="28A987C3" w14:textId="77777777" w:rsidR="00841968" w:rsidRDefault="008C3361">
      <w:pPr>
        <w:ind w:left="1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IV</w:t>
      </w:r>
      <w:r>
        <w:rPr>
          <w:rFonts w:ascii="Tahoma" w:eastAsia="Tahoma" w:hAnsi="Tahoma" w:cs="Tahoma"/>
          <w:b/>
          <w:sz w:val="24"/>
          <w:szCs w:val="24"/>
        </w:rPr>
        <w:t xml:space="preserve">.    </w:t>
      </w:r>
      <w:r>
        <w:rPr>
          <w:rFonts w:ascii="Tahoma" w:eastAsia="Tahoma" w:hAnsi="Tahoma" w:cs="Tahoma"/>
          <w:b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sz w:val="24"/>
          <w:szCs w:val="24"/>
        </w:rPr>
        <w:t>J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/PE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GHA</w:t>
      </w:r>
      <w:r>
        <w:rPr>
          <w:rFonts w:ascii="Tahoma" w:eastAsia="Tahoma" w:hAnsi="Tahoma" w:cs="Tahoma"/>
          <w:b/>
          <w:spacing w:val="1"/>
          <w:sz w:val="24"/>
          <w:szCs w:val="24"/>
        </w:rPr>
        <w:t>RG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AAN</w:t>
      </w:r>
    </w:p>
    <w:p w14:paraId="0AC9FC31" w14:textId="77777777" w:rsidR="00841968" w:rsidRDefault="00841968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545"/>
        <w:gridCol w:w="1985"/>
        <w:gridCol w:w="2976"/>
      </w:tblGrid>
      <w:tr w:rsidR="00841968" w14:paraId="07B089FD" w14:textId="77777777">
        <w:trPr>
          <w:trHeight w:hRule="exact" w:val="104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C87B2" w14:textId="77777777" w:rsidR="00841968" w:rsidRDefault="00841968">
            <w:pPr>
              <w:spacing w:before="4" w:line="180" w:lineRule="exact"/>
              <w:rPr>
                <w:sz w:val="19"/>
                <w:szCs w:val="19"/>
              </w:rPr>
            </w:pPr>
          </w:p>
          <w:p w14:paraId="044E6B5E" w14:textId="77777777" w:rsidR="00841968" w:rsidRDefault="00841968">
            <w:pPr>
              <w:spacing w:line="200" w:lineRule="exact"/>
            </w:pPr>
          </w:p>
          <w:p w14:paraId="4F79B55D" w14:textId="77777777" w:rsidR="00841968" w:rsidRDefault="008C3361">
            <w:pPr>
              <w:ind w:left="1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NO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F94CF" w14:textId="77777777" w:rsidR="00841968" w:rsidRDefault="00841968">
            <w:pPr>
              <w:spacing w:before="4" w:line="180" w:lineRule="exact"/>
              <w:rPr>
                <w:sz w:val="19"/>
                <w:szCs w:val="19"/>
              </w:rPr>
            </w:pPr>
          </w:p>
          <w:p w14:paraId="3B6C8032" w14:textId="77777777" w:rsidR="00841968" w:rsidRDefault="00841968">
            <w:pPr>
              <w:spacing w:line="200" w:lineRule="exact"/>
            </w:pPr>
          </w:p>
          <w:p w14:paraId="4C7EE471" w14:textId="77777777" w:rsidR="00841968" w:rsidRDefault="008C3361">
            <w:pPr>
              <w:ind w:left="5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NAM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7"/>
              </w:rPr>
              <w:t>TAN</w:t>
            </w:r>
            <w:r>
              <w:rPr>
                <w:rFonts w:ascii="Tahoma" w:eastAsia="Tahoma" w:hAnsi="Tahoma" w:cs="Tahoma"/>
                <w:b/>
                <w:spacing w:val="-9"/>
              </w:rPr>
              <w:t>D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8"/>
              </w:rPr>
              <w:t>J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  <w:spacing w:val="-6"/>
              </w:rPr>
              <w:t>S</w:t>
            </w:r>
            <w:r>
              <w:rPr>
                <w:rFonts w:ascii="Tahoma" w:eastAsia="Tahoma" w:hAnsi="Tahoma" w:cs="Tahoma"/>
                <w:b/>
                <w:spacing w:val="-9"/>
              </w:rPr>
              <w:t>A</w:t>
            </w:r>
            <w:r>
              <w:rPr>
                <w:rFonts w:ascii="Tahoma" w:eastAsia="Tahoma" w:hAnsi="Tahoma" w:cs="Tahoma"/>
                <w:b/>
              </w:rPr>
              <w:t>/</w:t>
            </w:r>
            <w:r>
              <w:rPr>
                <w:rFonts w:ascii="Tahoma" w:eastAsia="Tahoma" w:hAnsi="Tahoma" w:cs="Tahoma"/>
                <w:b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6"/>
              </w:rPr>
              <w:t>P</w:t>
            </w:r>
            <w:r>
              <w:rPr>
                <w:rFonts w:ascii="Tahoma" w:eastAsia="Tahoma" w:hAnsi="Tahoma" w:cs="Tahoma"/>
                <w:b/>
                <w:spacing w:val="-7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</w:rPr>
              <w:t>N</w:t>
            </w:r>
            <w:r>
              <w:rPr>
                <w:rFonts w:ascii="Tahoma" w:eastAsia="Tahoma" w:hAnsi="Tahoma" w:cs="Tahoma"/>
                <w:b/>
                <w:spacing w:val="-7"/>
              </w:rPr>
              <w:t>G</w:t>
            </w:r>
            <w:r>
              <w:rPr>
                <w:rFonts w:ascii="Tahoma" w:eastAsia="Tahoma" w:hAnsi="Tahoma" w:cs="Tahoma"/>
                <w:b/>
                <w:spacing w:val="-8"/>
              </w:rPr>
              <w:t>H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</w:rPr>
              <w:t>R</w:t>
            </w:r>
            <w:r>
              <w:rPr>
                <w:rFonts w:ascii="Tahoma" w:eastAsia="Tahoma" w:hAnsi="Tahoma" w:cs="Tahoma"/>
                <w:b/>
                <w:spacing w:val="-7"/>
              </w:rPr>
              <w:t>GAAN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9A91" w14:textId="77777777" w:rsidR="00841968" w:rsidRDefault="00841968">
            <w:pPr>
              <w:spacing w:before="4" w:line="180" w:lineRule="exact"/>
              <w:rPr>
                <w:sz w:val="19"/>
                <w:szCs w:val="19"/>
              </w:rPr>
            </w:pPr>
          </w:p>
          <w:p w14:paraId="3A4C8C82" w14:textId="77777777" w:rsidR="00841968" w:rsidRDefault="00841968">
            <w:pPr>
              <w:spacing w:line="200" w:lineRule="exact"/>
            </w:pPr>
          </w:p>
          <w:p w14:paraId="25B73D48" w14:textId="77777777" w:rsidR="00841968" w:rsidRDefault="008C3361">
            <w:pPr>
              <w:ind w:left="52" w:right="-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TA</w:t>
            </w:r>
            <w:r>
              <w:rPr>
                <w:rFonts w:ascii="Tahoma" w:eastAsia="Tahoma" w:hAnsi="Tahoma" w:cs="Tahoma"/>
                <w:b/>
                <w:spacing w:val="-8"/>
              </w:rPr>
              <w:t>HU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6"/>
              </w:rPr>
              <w:t>P</w:t>
            </w:r>
            <w:r>
              <w:rPr>
                <w:rFonts w:ascii="Tahoma" w:eastAsia="Tahoma" w:hAnsi="Tahoma" w:cs="Tahoma"/>
                <w:b/>
                <w:spacing w:val="-7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</w:rPr>
              <w:t>R</w:t>
            </w:r>
            <w:r>
              <w:rPr>
                <w:rFonts w:ascii="Tahoma" w:eastAsia="Tahoma" w:hAnsi="Tahoma" w:cs="Tahoma"/>
                <w:b/>
                <w:spacing w:val="-7"/>
              </w:rPr>
              <w:t>O</w:t>
            </w:r>
            <w:r>
              <w:rPr>
                <w:rFonts w:ascii="Tahoma" w:eastAsia="Tahoma" w:hAnsi="Tahoma" w:cs="Tahoma"/>
                <w:b/>
                <w:spacing w:val="-6"/>
              </w:rPr>
              <w:t>L</w:t>
            </w:r>
            <w:r>
              <w:rPr>
                <w:rFonts w:ascii="Tahoma" w:eastAsia="Tahoma" w:hAnsi="Tahoma" w:cs="Tahoma"/>
                <w:b/>
                <w:spacing w:val="-7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</w:rPr>
              <w:t>H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</w:rPr>
              <w:t>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6B5C6" w14:textId="77777777" w:rsidR="00841968" w:rsidRDefault="00841968">
            <w:pPr>
              <w:spacing w:before="14" w:line="260" w:lineRule="exact"/>
              <w:rPr>
                <w:sz w:val="26"/>
                <w:szCs w:val="26"/>
              </w:rPr>
            </w:pPr>
          </w:p>
          <w:p w14:paraId="59680C66" w14:textId="77777777" w:rsidR="00841968" w:rsidRDefault="008C3361">
            <w:pPr>
              <w:ind w:left="731" w:right="179" w:hanging="4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NAM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7"/>
              </w:rPr>
              <w:t>NEGA</w:t>
            </w:r>
            <w:r>
              <w:rPr>
                <w:rFonts w:ascii="Tahoma" w:eastAsia="Tahoma" w:hAnsi="Tahoma" w:cs="Tahoma"/>
                <w:b/>
                <w:spacing w:val="-8"/>
              </w:rPr>
              <w:t>R</w:t>
            </w:r>
            <w:r>
              <w:rPr>
                <w:rFonts w:ascii="Tahoma" w:eastAsia="Tahoma" w:hAnsi="Tahoma" w:cs="Tahoma"/>
                <w:b/>
                <w:spacing w:val="-9"/>
              </w:rPr>
              <w:t>A</w:t>
            </w:r>
            <w:r>
              <w:rPr>
                <w:rFonts w:ascii="Tahoma" w:eastAsia="Tahoma" w:hAnsi="Tahoma" w:cs="Tahoma"/>
                <w:b/>
                <w:spacing w:val="-7"/>
              </w:rPr>
              <w:t>/IN</w:t>
            </w:r>
            <w:r>
              <w:rPr>
                <w:rFonts w:ascii="Tahoma" w:eastAsia="Tahoma" w:hAnsi="Tahoma" w:cs="Tahoma"/>
                <w:b/>
                <w:spacing w:val="-8"/>
              </w:rPr>
              <w:t>S</w:t>
            </w:r>
            <w:r>
              <w:rPr>
                <w:rFonts w:ascii="Tahoma" w:eastAsia="Tahoma" w:hAnsi="Tahoma" w:cs="Tahoma"/>
                <w:b/>
                <w:spacing w:val="-7"/>
              </w:rPr>
              <w:t>TA</w:t>
            </w:r>
            <w:r>
              <w:rPr>
                <w:rFonts w:ascii="Tahoma" w:eastAsia="Tahoma" w:hAnsi="Tahoma" w:cs="Tahoma"/>
                <w:b/>
                <w:spacing w:val="-10"/>
              </w:rPr>
              <w:t>N</w:t>
            </w:r>
            <w:r>
              <w:rPr>
                <w:rFonts w:ascii="Tahoma" w:eastAsia="Tahoma" w:hAnsi="Tahoma" w:cs="Tahoma"/>
                <w:b/>
                <w:spacing w:val="-9"/>
              </w:rPr>
              <w:t>S</w:t>
            </w:r>
            <w:r>
              <w:rPr>
                <w:rFonts w:ascii="Tahoma" w:eastAsia="Tahoma" w:hAnsi="Tahoma" w:cs="Tahoma"/>
                <w:b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-6"/>
              </w:rPr>
              <w:t>Y</w:t>
            </w:r>
            <w:r>
              <w:rPr>
                <w:rFonts w:ascii="Tahoma" w:eastAsia="Tahoma" w:hAnsi="Tahoma" w:cs="Tahoma"/>
                <w:b/>
                <w:spacing w:val="-7"/>
              </w:rPr>
              <w:t>AN</w:t>
            </w:r>
            <w:r>
              <w:rPr>
                <w:rFonts w:ascii="Tahoma" w:eastAsia="Tahoma" w:hAnsi="Tahoma" w:cs="Tahoma"/>
                <w:b/>
              </w:rPr>
              <w:t>G</w:t>
            </w:r>
            <w:r>
              <w:rPr>
                <w:rFonts w:ascii="Tahoma" w:eastAsia="Tahoma" w:hAnsi="Tahoma" w:cs="Tahoma"/>
                <w:b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8"/>
              </w:rPr>
              <w:t>M</w:t>
            </w:r>
            <w:r>
              <w:rPr>
                <w:rFonts w:ascii="Tahoma" w:eastAsia="Tahoma" w:hAnsi="Tahoma" w:cs="Tahoma"/>
                <w:b/>
                <w:spacing w:val="-7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</w:rPr>
              <w:t>M</w:t>
            </w:r>
            <w:r>
              <w:rPr>
                <w:rFonts w:ascii="Tahoma" w:eastAsia="Tahoma" w:hAnsi="Tahoma" w:cs="Tahoma"/>
                <w:b/>
                <w:spacing w:val="-7"/>
              </w:rPr>
              <w:t>BE</w:t>
            </w:r>
            <w:r>
              <w:rPr>
                <w:rFonts w:ascii="Tahoma" w:eastAsia="Tahoma" w:hAnsi="Tahoma" w:cs="Tahoma"/>
                <w:b/>
                <w:spacing w:val="-8"/>
              </w:rPr>
              <w:t>R</w:t>
            </w:r>
            <w:r>
              <w:rPr>
                <w:rFonts w:ascii="Tahoma" w:eastAsia="Tahoma" w:hAnsi="Tahoma" w:cs="Tahoma"/>
                <w:b/>
              </w:rPr>
              <w:t>I</w:t>
            </w:r>
          </w:p>
        </w:tc>
      </w:tr>
      <w:tr w:rsidR="00841968" w14:paraId="4B988F71" w14:textId="77777777">
        <w:trPr>
          <w:trHeight w:hRule="exact" w:val="30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A6CBB" w14:textId="77777777" w:rsidR="00841968" w:rsidRDefault="008C3361">
            <w:pPr>
              <w:spacing w:line="240" w:lineRule="exact"/>
              <w:ind w:left="197" w:right="17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1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9EFCB" w14:textId="77777777" w:rsidR="00841968" w:rsidRDefault="008C3361">
            <w:pPr>
              <w:spacing w:line="240" w:lineRule="exact"/>
              <w:ind w:left="1685" w:right="16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F884" w14:textId="77777777" w:rsidR="00841968" w:rsidRDefault="008C3361">
            <w:pPr>
              <w:spacing w:line="240" w:lineRule="exact"/>
              <w:ind w:left="907" w:right="88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BB83" w14:textId="77777777" w:rsidR="00841968" w:rsidRDefault="008C3361">
            <w:pPr>
              <w:spacing w:line="240" w:lineRule="exact"/>
              <w:ind w:left="1402" w:right="138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</w:tc>
      </w:tr>
      <w:tr w:rsidR="00841968" w14:paraId="21C5DC33" w14:textId="77777777">
        <w:trPr>
          <w:trHeight w:hRule="exact" w:val="5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3CFD2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1108891A" w14:textId="77777777" w:rsidR="00841968" w:rsidRDefault="008C3361">
            <w:pPr>
              <w:ind w:left="172" w:right="1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6DCF" w14:textId="77777777" w:rsidR="00841968" w:rsidRDefault="00841968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5CFD" w14:textId="77777777" w:rsidR="00841968" w:rsidRDefault="00841968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937FE" w14:textId="77777777" w:rsidR="00841968" w:rsidRDefault="00841968"/>
        </w:tc>
      </w:tr>
      <w:tr w:rsidR="00841968" w14:paraId="2FB9A5B3" w14:textId="77777777">
        <w:trPr>
          <w:trHeight w:hRule="exact" w:val="5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D4A99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3343A0A8" w14:textId="77777777" w:rsidR="00841968" w:rsidRDefault="008C3361">
            <w:pPr>
              <w:ind w:left="172" w:right="1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150A" w14:textId="77777777" w:rsidR="00841968" w:rsidRDefault="00841968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EE977" w14:textId="77777777" w:rsidR="00841968" w:rsidRDefault="00841968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F42FC" w14:textId="77777777" w:rsidR="00841968" w:rsidRDefault="00841968"/>
        </w:tc>
      </w:tr>
      <w:tr w:rsidR="00841968" w14:paraId="72A07EF1" w14:textId="77777777">
        <w:trPr>
          <w:trHeight w:hRule="exact" w:val="5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689F1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7BB681B8" w14:textId="77777777" w:rsidR="00841968" w:rsidRDefault="008C3361">
            <w:pPr>
              <w:ind w:left="172" w:right="1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B5F44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1AA278B7" w14:textId="77777777" w:rsidR="00841968" w:rsidRDefault="008C3361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DC31E" w14:textId="77777777" w:rsidR="00841968" w:rsidRDefault="00841968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35068" w14:textId="77777777" w:rsidR="00841968" w:rsidRDefault="00841968"/>
        </w:tc>
      </w:tr>
    </w:tbl>
    <w:p w14:paraId="1232E99A" w14:textId="77777777" w:rsidR="00841968" w:rsidRDefault="00841968">
      <w:pPr>
        <w:sectPr w:rsidR="00841968">
          <w:headerReference w:type="default" r:id="rId9"/>
          <w:pgSz w:w="11920" w:h="16860"/>
          <w:pgMar w:top="1580" w:right="1020" w:bottom="280" w:left="1600" w:header="0" w:footer="0" w:gutter="0"/>
          <w:cols w:space="720"/>
        </w:sectPr>
      </w:pPr>
    </w:p>
    <w:p w14:paraId="46386AC6" w14:textId="77777777" w:rsidR="00841968" w:rsidRDefault="00841968">
      <w:pPr>
        <w:spacing w:before="7" w:line="120" w:lineRule="exact"/>
        <w:rPr>
          <w:sz w:val="13"/>
          <w:szCs w:val="13"/>
        </w:rPr>
      </w:pPr>
    </w:p>
    <w:p w14:paraId="7D64FFBF" w14:textId="77777777" w:rsidR="00841968" w:rsidRDefault="008C3361">
      <w:pPr>
        <w:spacing w:line="280" w:lineRule="exact"/>
        <w:ind w:left="1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.     </w:t>
      </w:r>
      <w:r>
        <w:rPr>
          <w:rFonts w:ascii="Tahoma" w:eastAsia="Tahoma" w:hAnsi="Tahoma" w:cs="Tahoma"/>
          <w:b/>
          <w:spacing w:val="6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PE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AMA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N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 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EGER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</w:p>
    <w:p w14:paraId="26B45014" w14:textId="77777777" w:rsidR="00841968" w:rsidRDefault="00841968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95"/>
        <w:gridCol w:w="2693"/>
        <w:gridCol w:w="1277"/>
        <w:gridCol w:w="1841"/>
      </w:tblGrid>
      <w:tr w:rsidR="00841968" w14:paraId="20B60E2E" w14:textId="77777777">
        <w:trPr>
          <w:trHeight w:hRule="exact" w:val="5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D552" w14:textId="77777777" w:rsidR="00841968" w:rsidRDefault="00841968">
            <w:pPr>
              <w:spacing w:before="6" w:line="160" w:lineRule="exact"/>
              <w:rPr>
                <w:sz w:val="16"/>
                <w:szCs w:val="16"/>
              </w:rPr>
            </w:pPr>
          </w:p>
          <w:p w14:paraId="79B4A49F" w14:textId="77777777" w:rsidR="00841968" w:rsidRDefault="008C3361">
            <w:pPr>
              <w:ind w:left="1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NO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C4F17" w14:textId="77777777" w:rsidR="00841968" w:rsidRDefault="00841968">
            <w:pPr>
              <w:spacing w:before="6" w:line="160" w:lineRule="exact"/>
              <w:rPr>
                <w:sz w:val="16"/>
                <w:szCs w:val="16"/>
              </w:rPr>
            </w:pPr>
          </w:p>
          <w:p w14:paraId="3312EB6A" w14:textId="77777777" w:rsidR="00841968" w:rsidRDefault="008C3361">
            <w:pPr>
              <w:ind w:left="917" w:right="89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  <w:w w:val="99"/>
              </w:rPr>
              <w:t>NEGA</w:t>
            </w:r>
            <w:r>
              <w:rPr>
                <w:rFonts w:ascii="Tahoma" w:eastAsia="Tahoma" w:hAnsi="Tahoma" w:cs="Tahoma"/>
                <w:b/>
                <w:spacing w:val="-8"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w w:val="99"/>
              </w:rPr>
              <w:t>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E14FA" w14:textId="77777777" w:rsidR="00841968" w:rsidRDefault="00841968">
            <w:pPr>
              <w:spacing w:before="6" w:line="160" w:lineRule="exact"/>
              <w:rPr>
                <w:sz w:val="16"/>
                <w:szCs w:val="16"/>
              </w:rPr>
            </w:pPr>
          </w:p>
          <w:p w14:paraId="1DD7A200" w14:textId="77777777" w:rsidR="00841968" w:rsidRDefault="008C3361">
            <w:pPr>
              <w:ind w:left="26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  <w:w w:val="98"/>
              </w:rPr>
              <w:t>T</w:t>
            </w:r>
            <w:r>
              <w:rPr>
                <w:rFonts w:ascii="Tahoma" w:eastAsia="Tahoma" w:hAnsi="Tahoma" w:cs="Tahoma"/>
                <w:b/>
                <w:spacing w:val="-8"/>
                <w:w w:val="98"/>
              </w:rPr>
              <w:t>U</w:t>
            </w:r>
            <w:r>
              <w:rPr>
                <w:rFonts w:ascii="Tahoma" w:eastAsia="Tahoma" w:hAnsi="Tahoma" w:cs="Tahoma"/>
                <w:b/>
                <w:spacing w:val="-7"/>
                <w:w w:val="98"/>
              </w:rPr>
              <w:t>N</w:t>
            </w:r>
            <w:r>
              <w:rPr>
                <w:rFonts w:ascii="Tahoma" w:eastAsia="Tahoma" w:hAnsi="Tahoma" w:cs="Tahoma"/>
                <w:b/>
                <w:spacing w:val="-6"/>
                <w:w w:val="98"/>
              </w:rPr>
              <w:t>J</w:t>
            </w:r>
            <w:r>
              <w:rPr>
                <w:rFonts w:ascii="Tahoma" w:eastAsia="Tahoma" w:hAnsi="Tahoma" w:cs="Tahoma"/>
                <w:b/>
                <w:spacing w:val="-8"/>
                <w:w w:val="98"/>
              </w:rPr>
              <w:t>U</w:t>
            </w:r>
            <w:r>
              <w:rPr>
                <w:rFonts w:ascii="Tahoma" w:eastAsia="Tahoma" w:hAnsi="Tahoma" w:cs="Tahoma"/>
                <w:b/>
                <w:spacing w:val="-7"/>
                <w:w w:val="98"/>
              </w:rPr>
              <w:t>A</w:t>
            </w:r>
            <w:r>
              <w:rPr>
                <w:rFonts w:ascii="Tahoma" w:eastAsia="Tahoma" w:hAnsi="Tahoma" w:cs="Tahoma"/>
                <w:b/>
                <w:w w:val="98"/>
              </w:rPr>
              <w:t>N</w:t>
            </w:r>
            <w:r>
              <w:rPr>
                <w:rFonts w:ascii="Tahoma" w:eastAsia="Tahoma" w:hAnsi="Tahoma" w:cs="Tahoma"/>
                <w:b/>
                <w:spacing w:val="-5"/>
                <w:w w:val="9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7"/>
              </w:rPr>
              <w:t>K</w:t>
            </w:r>
            <w:r>
              <w:rPr>
                <w:rFonts w:ascii="Tahoma" w:eastAsia="Tahoma" w:hAnsi="Tahoma" w:cs="Tahoma"/>
                <w:b/>
                <w:spacing w:val="-8"/>
              </w:rPr>
              <w:t>U</w:t>
            </w:r>
            <w:r>
              <w:rPr>
                <w:rFonts w:ascii="Tahoma" w:eastAsia="Tahoma" w:hAnsi="Tahoma" w:cs="Tahoma"/>
                <w:b/>
                <w:spacing w:val="-10"/>
              </w:rPr>
              <w:t>N</w:t>
            </w:r>
            <w:r>
              <w:rPr>
                <w:rFonts w:ascii="Tahoma" w:eastAsia="Tahoma" w:hAnsi="Tahoma" w:cs="Tahoma"/>
                <w:b/>
                <w:spacing w:val="-6"/>
              </w:rPr>
              <w:t>J</w:t>
            </w:r>
            <w:r>
              <w:rPr>
                <w:rFonts w:ascii="Tahoma" w:eastAsia="Tahoma" w:hAnsi="Tahoma" w:cs="Tahoma"/>
                <w:b/>
                <w:spacing w:val="-8"/>
              </w:rPr>
              <w:t>U</w:t>
            </w:r>
            <w:r>
              <w:rPr>
                <w:rFonts w:ascii="Tahoma" w:eastAsia="Tahoma" w:hAnsi="Tahoma" w:cs="Tahoma"/>
                <w:b/>
                <w:spacing w:val="-7"/>
              </w:rPr>
              <w:t>NGAN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921E" w14:textId="77777777" w:rsidR="00841968" w:rsidRDefault="00841968">
            <w:pPr>
              <w:spacing w:before="6" w:line="160" w:lineRule="exact"/>
              <w:rPr>
                <w:sz w:val="16"/>
                <w:szCs w:val="16"/>
              </w:rPr>
            </w:pPr>
          </w:p>
          <w:p w14:paraId="50E88AF9" w14:textId="77777777" w:rsidR="00841968" w:rsidRDefault="008C3361">
            <w:pPr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6"/>
              </w:rPr>
              <w:t>L</w:t>
            </w:r>
            <w:r>
              <w:rPr>
                <w:rFonts w:ascii="Tahoma" w:eastAsia="Tahoma" w:hAnsi="Tahoma" w:cs="Tahoma"/>
                <w:b/>
                <w:spacing w:val="-7"/>
              </w:rPr>
              <w:t>AMA</w:t>
            </w:r>
            <w:r>
              <w:rPr>
                <w:rFonts w:ascii="Tahoma" w:eastAsia="Tahoma" w:hAnsi="Tahoma" w:cs="Tahoma"/>
                <w:b/>
                <w:spacing w:val="-10"/>
              </w:rPr>
              <w:t>N</w:t>
            </w:r>
            <w:r>
              <w:rPr>
                <w:rFonts w:ascii="Tahoma" w:eastAsia="Tahoma" w:hAnsi="Tahoma" w:cs="Tahoma"/>
                <w:b/>
                <w:spacing w:val="-6"/>
              </w:rPr>
              <w:t>Y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858E3" w14:textId="77777777" w:rsidR="00841968" w:rsidRDefault="00841968">
            <w:pPr>
              <w:spacing w:before="6" w:line="160" w:lineRule="exact"/>
              <w:rPr>
                <w:sz w:val="16"/>
                <w:szCs w:val="16"/>
              </w:rPr>
            </w:pPr>
          </w:p>
          <w:p w14:paraId="1AE6BB8F" w14:textId="77777777" w:rsidR="00841968" w:rsidRDefault="008C3361">
            <w:pPr>
              <w:ind w:left="52" w:right="-2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6"/>
              </w:rPr>
              <w:t>Y</w:t>
            </w:r>
            <w:r>
              <w:rPr>
                <w:rFonts w:ascii="Tahoma" w:eastAsia="Tahoma" w:hAnsi="Tahoma" w:cs="Tahoma"/>
                <w:b/>
                <w:spacing w:val="-7"/>
              </w:rPr>
              <w:t>AN</w:t>
            </w:r>
            <w:r>
              <w:rPr>
                <w:rFonts w:ascii="Tahoma" w:eastAsia="Tahoma" w:hAnsi="Tahoma" w:cs="Tahoma"/>
                <w:b/>
              </w:rPr>
              <w:t>G</w:t>
            </w:r>
            <w:r>
              <w:rPr>
                <w:rFonts w:ascii="Tahoma" w:eastAsia="Tahoma" w:hAnsi="Tahoma" w:cs="Tahoma"/>
                <w:b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8"/>
              </w:rPr>
              <w:t>M</w:t>
            </w:r>
            <w:r>
              <w:rPr>
                <w:rFonts w:ascii="Tahoma" w:eastAsia="Tahoma" w:hAnsi="Tahoma" w:cs="Tahoma"/>
                <w:b/>
                <w:spacing w:val="-7"/>
              </w:rPr>
              <w:t>E</w:t>
            </w:r>
            <w:r>
              <w:rPr>
                <w:rFonts w:ascii="Tahoma" w:eastAsia="Tahoma" w:hAnsi="Tahoma" w:cs="Tahoma"/>
                <w:b/>
                <w:spacing w:val="-8"/>
              </w:rPr>
              <w:t>M</w:t>
            </w:r>
            <w:r>
              <w:rPr>
                <w:rFonts w:ascii="Tahoma" w:eastAsia="Tahoma" w:hAnsi="Tahoma" w:cs="Tahoma"/>
                <w:b/>
                <w:spacing w:val="-7"/>
              </w:rPr>
              <w:t>BI</w:t>
            </w:r>
            <w:r>
              <w:rPr>
                <w:rFonts w:ascii="Tahoma" w:eastAsia="Tahoma" w:hAnsi="Tahoma" w:cs="Tahoma"/>
                <w:b/>
                <w:spacing w:val="-9"/>
              </w:rPr>
              <w:t>A</w:t>
            </w:r>
            <w:r>
              <w:rPr>
                <w:rFonts w:ascii="Tahoma" w:eastAsia="Tahoma" w:hAnsi="Tahoma" w:cs="Tahoma"/>
                <w:b/>
                <w:spacing w:val="-6"/>
              </w:rPr>
              <w:t>Y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</w:rPr>
              <w:t>I</w:t>
            </w:r>
          </w:p>
        </w:tc>
      </w:tr>
      <w:tr w:rsidR="00841968" w14:paraId="0196AAB2" w14:textId="77777777">
        <w:trPr>
          <w:trHeight w:hRule="exact" w:val="30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ABB27" w14:textId="77777777" w:rsidR="00841968" w:rsidRDefault="008C3361">
            <w:pPr>
              <w:spacing w:line="240" w:lineRule="exact"/>
              <w:ind w:left="197" w:right="17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1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A82BC" w14:textId="77777777" w:rsidR="00841968" w:rsidRDefault="008C3361">
            <w:pPr>
              <w:spacing w:line="240" w:lineRule="exact"/>
              <w:ind w:left="1260" w:right="124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64FA5" w14:textId="77777777" w:rsidR="00841968" w:rsidRDefault="008C3361">
            <w:pPr>
              <w:spacing w:line="240" w:lineRule="exact"/>
              <w:ind w:left="1260" w:right="124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6C9E" w14:textId="77777777" w:rsidR="00841968" w:rsidRDefault="008C3361">
            <w:pPr>
              <w:spacing w:line="240" w:lineRule="exact"/>
              <w:ind w:left="552" w:right="53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5D705" w14:textId="77777777" w:rsidR="00841968" w:rsidRDefault="008C3361">
            <w:pPr>
              <w:spacing w:line="240" w:lineRule="exact"/>
              <w:ind w:left="833" w:right="81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5</w:t>
            </w:r>
          </w:p>
        </w:tc>
      </w:tr>
      <w:tr w:rsidR="00841968" w14:paraId="335A937E" w14:textId="77777777">
        <w:trPr>
          <w:trHeight w:hRule="exact" w:val="5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13E8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1F4B6953" w14:textId="77777777" w:rsidR="00841968" w:rsidRDefault="008C3361">
            <w:pPr>
              <w:ind w:left="172" w:right="1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636B" w14:textId="77777777" w:rsidR="00841968" w:rsidRDefault="0084196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6BBED" w14:textId="77777777" w:rsidR="00841968" w:rsidRDefault="00841968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45031" w14:textId="77777777" w:rsidR="00841968" w:rsidRDefault="00841968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6F45" w14:textId="77777777" w:rsidR="00841968" w:rsidRDefault="00841968"/>
        </w:tc>
      </w:tr>
      <w:tr w:rsidR="00841968" w14:paraId="17CE1772" w14:textId="77777777">
        <w:trPr>
          <w:trHeight w:hRule="exact" w:val="5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9120E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06966F4B" w14:textId="77777777" w:rsidR="00841968" w:rsidRDefault="008C3361">
            <w:pPr>
              <w:ind w:left="172" w:right="1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8394E" w14:textId="77777777" w:rsidR="00841968" w:rsidRDefault="0084196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B53DC" w14:textId="77777777" w:rsidR="00841968" w:rsidRDefault="00841968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CF53" w14:textId="77777777" w:rsidR="00841968" w:rsidRDefault="00841968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8A08" w14:textId="77777777" w:rsidR="00841968" w:rsidRDefault="00841968"/>
        </w:tc>
      </w:tr>
      <w:tr w:rsidR="00841968" w14:paraId="26B3277F" w14:textId="77777777">
        <w:trPr>
          <w:trHeight w:hRule="exact" w:val="5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62F47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63309FD7" w14:textId="77777777" w:rsidR="00841968" w:rsidRDefault="008C3361">
            <w:pPr>
              <w:ind w:left="172" w:right="1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0EE45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1671ADE0" w14:textId="77777777" w:rsidR="00841968" w:rsidRDefault="008C3361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..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837EE" w14:textId="77777777" w:rsidR="00841968" w:rsidRDefault="00841968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58DC" w14:textId="77777777" w:rsidR="00841968" w:rsidRDefault="00841968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BE0FD" w14:textId="77777777" w:rsidR="00841968" w:rsidRDefault="00841968"/>
        </w:tc>
      </w:tr>
    </w:tbl>
    <w:p w14:paraId="41FF07F5" w14:textId="77777777" w:rsidR="00841968" w:rsidRDefault="00841968">
      <w:pPr>
        <w:spacing w:line="200" w:lineRule="exact"/>
      </w:pPr>
    </w:p>
    <w:p w14:paraId="6FE10D28" w14:textId="77777777" w:rsidR="00841968" w:rsidRDefault="00841968">
      <w:pPr>
        <w:spacing w:line="200" w:lineRule="exact"/>
      </w:pPr>
    </w:p>
    <w:p w14:paraId="27C2987E" w14:textId="77777777" w:rsidR="00841968" w:rsidRDefault="00841968">
      <w:pPr>
        <w:spacing w:line="200" w:lineRule="exact"/>
      </w:pPr>
    </w:p>
    <w:p w14:paraId="6F60CF0B" w14:textId="77777777" w:rsidR="00841968" w:rsidRDefault="00841968">
      <w:pPr>
        <w:spacing w:before="4" w:line="240" w:lineRule="exact"/>
        <w:rPr>
          <w:sz w:val="24"/>
          <w:szCs w:val="24"/>
        </w:rPr>
      </w:pPr>
    </w:p>
    <w:p w14:paraId="6FF3DED1" w14:textId="77777777" w:rsidR="00841968" w:rsidRDefault="008C3361">
      <w:pPr>
        <w:spacing w:before="19" w:line="280" w:lineRule="exact"/>
        <w:ind w:left="1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VI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.    </w:t>
      </w:r>
      <w:r>
        <w:rPr>
          <w:rFonts w:ascii="Tahoma" w:eastAsia="Tahoma" w:hAnsi="Tahoma" w:cs="Tahoma"/>
          <w:b/>
          <w:spacing w:val="1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PE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AIA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PRE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KER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JA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PEG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AI</w:t>
      </w:r>
    </w:p>
    <w:p w14:paraId="79B7E1A5" w14:textId="77777777" w:rsidR="00841968" w:rsidRDefault="00841968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545"/>
        <w:gridCol w:w="3120"/>
        <w:gridCol w:w="1841"/>
      </w:tblGrid>
      <w:tr w:rsidR="00841968" w14:paraId="514A08E3" w14:textId="77777777">
        <w:trPr>
          <w:trHeight w:hRule="exact" w:val="63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88289" w14:textId="77777777" w:rsidR="00841968" w:rsidRDefault="00841968">
            <w:pPr>
              <w:spacing w:line="180" w:lineRule="exact"/>
              <w:rPr>
                <w:sz w:val="19"/>
                <w:szCs w:val="19"/>
              </w:rPr>
            </w:pPr>
          </w:p>
          <w:p w14:paraId="44948488" w14:textId="77777777" w:rsidR="00841968" w:rsidRDefault="008C3361">
            <w:pPr>
              <w:ind w:left="1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NO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D292E" w14:textId="77777777" w:rsidR="00841968" w:rsidRDefault="00841968">
            <w:pPr>
              <w:spacing w:line="180" w:lineRule="exact"/>
              <w:rPr>
                <w:sz w:val="19"/>
                <w:szCs w:val="19"/>
              </w:rPr>
            </w:pPr>
          </w:p>
          <w:p w14:paraId="5E118008" w14:textId="77777777" w:rsidR="00841968" w:rsidRDefault="008C3361">
            <w:pPr>
              <w:ind w:left="1402" w:right="13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  <w:w w:val="99"/>
              </w:rPr>
              <w:t>TA</w:t>
            </w:r>
            <w:r>
              <w:rPr>
                <w:rFonts w:ascii="Tahoma" w:eastAsia="Tahoma" w:hAnsi="Tahoma" w:cs="Tahoma"/>
                <w:b/>
                <w:spacing w:val="-8"/>
                <w:w w:val="99"/>
              </w:rPr>
              <w:t>HU</w:t>
            </w:r>
            <w:r>
              <w:rPr>
                <w:rFonts w:ascii="Tahoma" w:eastAsia="Tahoma" w:hAnsi="Tahoma" w:cs="Tahoma"/>
                <w:b/>
                <w:w w:val="99"/>
              </w:rPr>
              <w:t>N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9A731" w14:textId="77777777" w:rsidR="00841968" w:rsidRDefault="00841968">
            <w:pPr>
              <w:spacing w:line="180" w:lineRule="exact"/>
              <w:rPr>
                <w:sz w:val="19"/>
                <w:szCs w:val="19"/>
              </w:rPr>
            </w:pPr>
          </w:p>
          <w:p w14:paraId="503FFF68" w14:textId="77777777" w:rsidR="00841968" w:rsidRDefault="008C3361">
            <w:pPr>
              <w:ind w:left="7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NI</w:t>
            </w:r>
            <w:r>
              <w:rPr>
                <w:rFonts w:ascii="Tahoma" w:eastAsia="Tahoma" w:hAnsi="Tahoma" w:cs="Tahoma"/>
                <w:b/>
                <w:spacing w:val="-6"/>
              </w:rPr>
              <w:t>L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8"/>
              </w:rPr>
              <w:t>R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  <w:spacing w:val="-9"/>
              </w:rPr>
              <w:t>T</w:t>
            </w:r>
            <w:r>
              <w:rPr>
                <w:rFonts w:ascii="Tahoma" w:eastAsia="Tahoma" w:hAnsi="Tahoma" w:cs="Tahoma"/>
                <w:b/>
                <w:spacing w:val="-7"/>
              </w:rPr>
              <w:t>A-</w:t>
            </w:r>
            <w:r>
              <w:rPr>
                <w:rFonts w:ascii="Tahoma" w:eastAsia="Tahoma" w:hAnsi="Tahoma" w:cs="Tahoma"/>
                <w:b/>
                <w:spacing w:val="-8"/>
              </w:rPr>
              <w:t>R</w:t>
            </w:r>
            <w:r>
              <w:rPr>
                <w:rFonts w:ascii="Tahoma" w:eastAsia="Tahoma" w:hAnsi="Tahoma" w:cs="Tahoma"/>
                <w:b/>
                <w:spacing w:val="-9"/>
              </w:rPr>
              <w:t>A</w:t>
            </w:r>
            <w:r>
              <w:rPr>
                <w:rFonts w:ascii="Tahoma" w:eastAsia="Tahoma" w:hAnsi="Tahoma" w:cs="Tahoma"/>
                <w:b/>
                <w:spacing w:val="-7"/>
              </w:rPr>
              <w:t>T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153E" w14:textId="77777777" w:rsidR="00841968" w:rsidRDefault="00841968">
            <w:pPr>
              <w:spacing w:line="180" w:lineRule="exact"/>
              <w:rPr>
                <w:sz w:val="19"/>
                <w:szCs w:val="19"/>
              </w:rPr>
            </w:pPr>
          </w:p>
          <w:p w14:paraId="2FD9CAE9" w14:textId="77777777" w:rsidR="00841968" w:rsidRDefault="008C3361">
            <w:pPr>
              <w:ind w:left="27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KETE</w:t>
            </w:r>
            <w:r>
              <w:rPr>
                <w:rFonts w:ascii="Tahoma" w:eastAsia="Tahoma" w:hAnsi="Tahoma" w:cs="Tahoma"/>
                <w:b/>
                <w:spacing w:val="-8"/>
              </w:rPr>
              <w:t>R</w:t>
            </w:r>
            <w:r>
              <w:rPr>
                <w:rFonts w:ascii="Tahoma" w:eastAsia="Tahoma" w:hAnsi="Tahoma" w:cs="Tahoma"/>
                <w:b/>
                <w:spacing w:val="-7"/>
              </w:rPr>
              <w:t>ANG</w:t>
            </w:r>
            <w:r>
              <w:rPr>
                <w:rFonts w:ascii="Tahoma" w:eastAsia="Tahoma" w:hAnsi="Tahoma" w:cs="Tahoma"/>
                <w:b/>
                <w:spacing w:val="-9"/>
              </w:rPr>
              <w:t>A</w:t>
            </w:r>
            <w:r>
              <w:rPr>
                <w:rFonts w:ascii="Tahoma" w:eastAsia="Tahoma" w:hAnsi="Tahoma" w:cs="Tahoma"/>
                <w:b/>
              </w:rPr>
              <w:t>N</w:t>
            </w:r>
          </w:p>
        </w:tc>
      </w:tr>
      <w:tr w:rsidR="00841968" w14:paraId="01C369C3" w14:textId="77777777">
        <w:trPr>
          <w:trHeight w:hRule="exact" w:val="30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3C7CE" w14:textId="77777777" w:rsidR="00841968" w:rsidRDefault="008C3361">
            <w:pPr>
              <w:ind w:left="197" w:right="17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1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ED6B" w14:textId="77777777" w:rsidR="00841968" w:rsidRDefault="008C3361">
            <w:pPr>
              <w:ind w:left="1685" w:right="167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51BEE" w14:textId="77777777" w:rsidR="00841968" w:rsidRDefault="008C3361">
            <w:pPr>
              <w:ind w:left="1474" w:right="145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D4F2E" w14:textId="77777777" w:rsidR="00841968" w:rsidRDefault="008C3361">
            <w:pPr>
              <w:ind w:left="833" w:right="81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4</w:t>
            </w:r>
          </w:p>
        </w:tc>
      </w:tr>
      <w:tr w:rsidR="00841968" w14:paraId="72888CF0" w14:textId="77777777">
        <w:trPr>
          <w:trHeight w:hRule="exact" w:val="5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D0D58" w14:textId="77777777" w:rsidR="00841968" w:rsidRDefault="00841968">
            <w:pPr>
              <w:spacing w:before="3" w:line="140" w:lineRule="exact"/>
              <w:rPr>
                <w:sz w:val="14"/>
                <w:szCs w:val="14"/>
              </w:rPr>
            </w:pPr>
          </w:p>
          <w:p w14:paraId="2FB5C8F5" w14:textId="77777777" w:rsidR="00841968" w:rsidRDefault="008C3361">
            <w:pPr>
              <w:ind w:left="172" w:right="1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B1D44" w14:textId="77777777" w:rsidR="00841968" w:rsidRDefault="00841968">
            <w:pPr>
              <w:ind w:left="1466" w:right="146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EB7BC" w14:textId="77777777" w:rsidR="00841968" w:rsidRDefault="00841968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B6EDA" w14:textId="77777777" w:rsidR="00841968" w:rsidRDefault="00841968"/>
        </w:tc>
      </w:tr>
      <w:tr w:rsidR="00841968" w14:paraId="375E5281" w14:textId="77777777">
        <w:trPr>
          <w:trHeight w:hRule="exact" w:val="5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3DB07" w14:textId="77777777" w:rsidR="00841968" w:rsidRDefault="00841968">
            <w:pPr>
              <w:spacing w:line="140" w:lineRule="exact"/>
              <w:rPr>
                <w:sz w:val="14"/>
                <w:szCs w:val="14"/>
              </w:rPr>
            </w:pPr>
          </w:p>
          <w:p w14:paraId="7246A7E2" w14:textId="77777777" w:rsidR="00841968" w:rsidRDefault="008C3361">
            <w:pPr>
              <w:ind w:left="172" w:right="1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36B2F" w14:textId="77777777" w:rsidR="00841968" w:rsidRDefault="00841968">
            <w:pPr>
              <w:ind w:left="1466" w:right="146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3BB12" w14:textId="77777777" w:rsidR="00841968" w:rsidRDefault="00841968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C88F1" w14:textId="77777777" w:rsidR="00841968" w:rsidRDefault="00841968"/>
        </w:tc>
      </w:tr>
    </w:tbl>
    <w:p w14:paraId="388FE73F" w14:textId="77777777" w:rsidR="00841968" w:rsidRDefault="00841968">
      <w:pPr>
        <w:spacing w:line="200" w:lineRule="exact"/>
      </w:pPr>
    </w:p>
    <w:p w14:paraId="03A72133" w14:textId="77777777" w:rsidR="00841968" w:rsidRDefault="00841968">
      <w:pPr>
        <w:spacing w:line="200" w:lineRule="exact"/>
      </w:pPr>
    </w:p>
    <w:p w14:paraId="3DB155AE" w14:textId="77777777" w:rsidR="00841968" w:rsidRDefault="00841968">
      <w:pPr>
        <w:spacing w:line="200" w:lineRule="exact"/>
      </w:pPr>
    </w:p>
    <w:p w14:paraId="5730B7DF" w14:textId="77777777" w:rsidR="00841968" w:rsidRDefault="00841968">
      <w:pPr>
        <w:spacing w:before="2" w:line="240" w:lineRule="exact"/>
        <w:rPr>
          <w:sz w:val="24"/>
          <w:szCs w:val="24"/>
        </w:rPr>
      </w:pPr>
    </w:p>
    <w:p w14:paraId="030AC0AE" w14:textId="77777777" w:rsidR="00841968" w:rsidRDefault="008C3361">
      <w:pPr>
        <w:spacing w:before="19"/>
        <w:ind w:left="1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VII</w:t>
      </w:r>
      <w:r>
        <w:rPr>
          <w:rFonts w:ascii="Tahoma" w:eastAsia="Tahoma" w:hAnsi="Tahoma" w:cs="Tahoma"/>
          <w:b/>
          <w:sz w:val="24"/>
          <w:szCs w:val="24"/>
        </w:rPr>
        <w:t xml:space="preserve">.  </w:t>
      </w:r>
      <w:r>
        <w:rPr>
          <w:rFonts w:ascii="Tahoma" w:eastAsia="Tahoma" w:hAnsi="Tahoma" w:cs="Tahoma"/>
          <w:b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KE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KE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2"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RGA</w:t>
      </w:r>
    </w:p>
    <w:p w14:paraId="4E8E7E72" w14:textId="77777777" w:rsidR="00841968" w:rsidRDefault="00841968">
      <w:pPr>
        <w:spacing w:before="9" w:line="280" w:lineRule="exact"/>
        <w:rPr>
          <w:sz w:val="28"/>
          <w:szCs w:val="28"/>
        </w:rPr>
      </w:pPr>
    </w:p>
    <w:p w14:paraId="4B95ADD6" w14:textId="77777777" w:rsidR="00841968" w:rsidRDefault="008C3361">
      <w:pPr>
        <w:ind w:left="82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ri/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mi</w:t>
      </w:r>
    </w:p>
    <w:p w14:paraId="483AD417" w14:textId="77777777" w:rsidR="00841968" w:rsidRDefault="00841968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85"/>
        <w:gridCol w:w="1260"/>
        <w:gridCol w:w="1289"/>
        <w:gridCol w:w="1133"/>
        <w:gridCol w:w="1565"/>
        <w:gridCol w:w="1286"/>
      </w:tblGrid>
      <w:tr w:rsidR="00841968" w14:paraId="32C4A07C" w14:textId="77777777">
        <w:trPr>
          <w:trHeight w:hRule="exact" w:val="84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75F09" w14:textId="77777777" w:rsidR="00841968" w:rsidRDefault="00841968">
            <w:pPr>
              <w:spacing w:before="13" w:line="280" w:lineRule="exact"/>
              <w:rPr>
                <w:sz w:val="28"/>
                <w:szCs w:val="28"/>
              </w:rPr>
            </w:pPr>
          </w:p>
          <w:p w14:paraId="2E35863B" w14:textId="77777777" w:rsidR="00841968" w:rsidRDefault="008C3361">
            <w:pPr>
              <w:ind w:left="1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NO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B547B" w14:textId="77777777" w:rsidR="00841968" w:rsidRDefault="00841968">
            <w:pPr>
              <w:spacing w:before="13" w:line="280" w:lineRule="exact"/>
              <w:rPr>
                <w:sz w:val="28"/>
                <w:szCs w:val="28"/>
              </w:rPr>
            </w:pPr>
          </w:p>
          <w:p w14:paraId="6E94E4B9" w14:textId="77777777" w:rsidR="00841968" w:rsidRDefault="008C3361">
            <w:pPr>
              <w:ind w:left="674" w:right="65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  <w:w w:val="99"/>
              </w:rPr>
              <w:t>NA</w:t>
            </w:r>
            <w:r>
              <w:rPr>
                <w:rFonts w:ascii="Tahoma" w:eastAsia="Tahoma" w:hAnsi="Tahoma" w:cs="Tahoma"/>
                <w:b/>
                <w:spacing w:val="-8"/>
                <w:w w:val="99"/>
              </w:rPr>
              <w:t>MA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77894" w14:textId="77777777" w:rsidR="00841968" w:rsidRDefault="00841968">
            <w:pPr>
              <w:spacing w:before="3" w:line="160" w:lineRule="exact"/>
              <w:rPr>
                <w:sz w:val="17"/>
                <w:szCs w:val="17"/>
              </w:rPr>
            </w:pPr>
          </w:p>
          <w:p w14:paraId="5C79AAD8" w14:textId="77777777" w:rsidR="00841968" w:rsidRDefault="008C3361">
            <w:pPr>
              <w:ind w:left="328" w:right="189" w:hanging="8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TE</w:t>
            </w:r>
            <w:r>
              <w:rPr>
                <w:rFonts w:ascii="Tahoma" w:eastAsia="Tahoma" w:hAnsi="Tahoma" w:cs="Tahoma"/>
                <w:b/>
                <w:spacing w:val="-8"/>
              </w:rPr>
              <w:t>M</w:t>
            </w:r>
            <w:r>
              <w:rPr>
                <w:rFonts w:ascii="Tahoma" w:eastAsia="Tahoma" w:hAnsi="Tahoma" w:cs="Tahoma"/>
                <w:b/>
                <w:spacing w:val="-6"/>
              </w:rPr>
              <w:t>P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</w:rPr>
              <w:t xml:space="preserve">T </w:t>
            </w:r>
            <w:r>
              <w:rPr>
                <w:rFonts w:ascii="Tahoma" w:eastAsia="Tahoma" w:hAnsi="Tahoma" w:cs="Tahoma"/>
                <w:b/>
                <w:spacing w:val="-6"/>
              </w:rPr>
              <w:t>L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</w:rPr>
              <w:t>H</w:t>
            </w:r>
            <w:r>
              <w:rPr>
                <w:rFonts w:ascii="Tahoma" w:eastAsia="Tahoma" w:hAnsi="Tahoma" w:cs="Tahoma"/>
                <w:b/>
                <w:spacing w:val="-7"/>
              </w:rPr>
              <w:t>I</w:t>
            </w:r>
            <w:r>
              <w:rPr>
                <w:rFonts w:ascii="Tahoma" w:eastAsia="Tahoma" w:hAnsi="Tahoma" w:cs="Tahoma"/>
                <w:b/>
              </w:rPr>
              <w:t>R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BFB95" w14:textId="77777777" w:rsidR="00841968" w:rsidRDefault="00841968">
            <w:pPr>
              <w:spacing w:before="3" w:line="160" w:lineRule="exact"/>
              <w:rPr>
                <w:sz w:val="17"/>
                <w:szCs w:val="17"/>
              </w:rPr>
            </w:pPr>
          </w:p>
          <w:p w14:paraId="750F582B" w14:textId="77777777" w:rsidR="00841968" w:rsidRDefault="008C3361">
            <w:pPr>
              <w:ind w:left="342" w:right="134" w:hanging="1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TANGG</w:t>
            </w:r>
            <w:r>
              <w:rPr>
                <w:rFonts w:ascii="Tahoma" w:eastAsia="Tahoma" w:hAnsi="Tahoma" w:cs="Tahoma"/>
                <w:b/>
                <w:spacing w:val="-9"/>
              </w:rPr>
              <w:t>A</w:t>
            </w:r>
            <w:r>
              <w:rPr>
                <w:rFonts w:ascii="Tahoma" w:eastAsia="Tahoma" w:hAnsi="Tahoma" w:cs="Tahoma"/>
                <w:b/>
              </w:rPr>
              <w:t xml:space="preserve">L </w:t>
            </w:r>
            <w:r>
              <w:rPr>
                <w:rFonts w:ascii="Tahoma" w:eastAsia="Tahoma" w:hAnsi="Tahoma" w:cs="Tahoma"/>
                <w:b/>
                <w:spacing w:val="-6"/>
              </w:rPr>
              <w:t>L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</w:rPr>
              <w:t>H</w:t>
            </w:r>
            <w:r>
              <w:rPr>
                <w:rFonts w:ascii="Tahoma" w:eastAsia="Tahoma" w:hAnsi="Tahoma" w:cs="Tahoma"/>
                <w:b/>
                <w:spacing w:val="-7"/>
              </w:rPr>
              <w:t>I</w:t>
            </w:r>
            <w:r>
              <w:rPr>
                <w:rFonts w:ascii="Tahoma" w:eastAsia="Tahoma" w:hAnsi="Tahoma" w:cs="Tahoma"/>
                <w:b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700A" w14:textId="77777777" w:rsidR="00841968" w:rsidRDefault="00841968">
            <w:pPr>
              <w:spacing w:before="3" w:line="160" w:lineRule="exact"/>
              <w:rPr>
                <w:sz w:val="17"/>
                <w:szCs w:val="17"/>
              </w:rPr>
            </w:pPr>
          </w:p>
          <w:p w14:paraId="39F52ABE" w14:textId="77777777" w:rsidR="00841968" w:rsidRDefault="008C3361">
            <w:pPr>
              <w:ind w:left="246" w:right="46" w:hanging="1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TANGG</w:t>
            </w:r>
            <w:r>
              <w:rPr>
                <w:rFonts w:ascii="Tahoma" w:eastAsia="Tahoma" w:hAnsi="Tahoma" w:cs="Tahoma"/>
                <w:b/>
                <w:spacing w:val="-9"/>
              </w:rPr>
              <w:t>A</w:t>
            </w:r>
            <w:r>
              <w:rPr>
                <w:rFonts w:ascii="Tahoma" w:eastAsia="Tahoma" w:hAnsi="Tahoma" w:cs="Tahoma"/>
                <w:b/>
              </w:rPr>
              <w:t xml:space="preserve">L </w:t>
            </w:r>
            <w:r>
              <w:rPr>
                <w:rFonts w:ascii="Tahoma" w:eastAsia="Tahoma" w:hAnsi="Tahoma" w:cs="Tahoma"/>
                <w:b/>
                <w:spacing w:val="-7"/>
              </w:rPr>
              <w:t>NIKAH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7F36" w14:textId="77777777" w:rsidR="00841968" w:rsidRDefault="00841968">
            <w:pPr>
              <w:spacing w:before="14" w:line="280" w:lineRule="exact"/>
              <w:rPr>
                <w:sz w:val="28"/>
                <w:szCs w:val="28"/>
              </w:rPr>
            </w:pPr>
          </w:p>
          <w:p w14:paraId="6F9DF954" w14:textId="77777777" w:rsidR="00841968" w:rsidRDefault="008C3361">
            <w:pPr>
              <w:ind w:left="2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6"/>
              </w:rPr>
              <w:t>P</w:t>
            </w:r>
            <w:r>
              <w:rPr>
                <w:rFonts w:ascii="Tahoma" w:eastAsia="Tahoma" w:hAnsi="Tahoma" w:cs="Tahoma"/>
                <w:b/>
                <w:spacing w:val="-7"/>
              </w:rPr>
              <w:t>EKE</w:t>
            </w:r>
            <w:r>
              <w:rPr>
                <w:rFonts w:ascii="Tahoma" w:eastAsia="Tahoma" w:hAnsi="Tahoma" w:cs="Tahoma"/>
                <w:b/>
                <w:spacing w:val="-8"/>
              </w:rPr>
              <w:t>RJ</w:t>
            </w:r>
            <w:r>
              <w:rPr>
                <w:rFonts w:ascii="Tahoma" w:eastAsia="Tahoma" w:hAnsi="Tahoma" w:cs="Tahoma"/>
                <w:b/>
                <w:spacing w:val="-7"/>
              </w:rPr>
              <w:t>AAN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30CFF" w14:textId="77777777" w:rsidR="00841968" w:rsidRDefault="00841968">
            <w:pPr>
              <w:spacing w:before="13" w:line="280" w:lineRule="exact"/>
              <w:rPr>
                <w:sz w:val="28"/>
                <w:szCs w:val="28"/>
              </w:rPr>
            </w:pPr>
          </w:p>
          <w:p w14:paraId="4AC64151" w14:textId="77777777" w:rsidR="00841968" w:rsidRDefault="008C3361">
            <w:pPr>
              <w:ind w:left="-6" w:right="-8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KETE</w:t>
            </w:r>
            <w:r>
              <w:rPr>
                <w:rFonts w:ascii="Tahoma" w:eastAsia="Tahoma" w:hAnsi="Tahoma" w:cs="Tahoma"/>
                <w:b/>
                <w:spacing w:val="-8"/>
              </w:rPr>
              <w:t>R</w:t>
            </w:r>
            <w:r>
              <w:rPr>
                <w:rFonts w:ascii="Tahoma" w:eastAsia="Tahoma" w:hAnsi="Tahoma" w:cs="Tahoma"/>
                <w:b/>
                <w:spacing w:val="-7"/>
              </w:rPr>
              <w:t>ANG</w:t>
            </w:r>
            <w:r>
              <w:rPr>
                <w:rFonts w:ascii="Tahoma" w:eastAsia="Tahoma" w:hAnsi="Tahoma" w:cs="Tahoma"/>
                <w:b/>
                <w:spacing w:val="-9"/>
              </w:rPr>
              <w:t>A</w:t>
            </w:r>
            <w:r>
              <w:rPr>
                <w:rFonts w:ascii="Tahoma" w:eastAsia="Tahoma" w:hAnsi="Tahoma" w:cs="Tahoma"/>
                <w:b/>
              </w:rPr>
              <w:t>N</w:t>
            </w:r>
          </w:p>
        </w:tc>
      </w:tr>
      <w:tr w:rsidR="00841968" w14:paraId="019BAA6A" w14:textId="77777777">
        <w:trPr>
          <w:trHeight w:hRule="exact" w:val="25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D89A4" w14:textId="77777777" w:rsidR="00841968" w:rsidRDefault="008C3361">
            <w:pPr>
              <w:spacing w:line="240" w:lineRule="exact"/>
              <w:ind w:left="197" w:right="17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3532" w14:textId="77777777" w:rsidR="00841968" w:rsidRDefault="008C3361">
            <w:pPr>
              <w:spacing w:line="240" w:lineRule="exact"/>
              <w:ind w:left="907" w:right="88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35FC2" w14:textId="77777777" w:rsidR="00841968" w:rsidRDefault="008C3361">
            <w:pPr>
              <w:spacing w:line="240" w:lineRule="exact"/>
              <w:ind w:left="542" w:right="5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D6FD8" w14:textId="77777777" w:rsidR="00841968" w:rsidRDefault="008C3361">
            <w:pPr>
              <w:spacing w:line="240" w:lineRule="exact"/>
              <w:ind w:left="557" w:right="54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6731" w14:textId="77777777" w:rsidR="00841968" w:rsidRDefault="008C3361">
            <w:pPr>
              <w:spacing w:line="240" w:lineRule="exact"/>
              <w:ind w:left="478" w:right="46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A5B5" w14:textId="77777777" w:rsidR="00841968" w:rsidRDefault="008C3361">
            <w:pPr>
              <w:spacing w:line="240" w:lineRule="exact"/>
              <w:ind w:left="696" w:right="67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6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0E19B" w14:textId="77777777" w:rsidR="00841968" w:rsidRDefault="008C3361">
            <w:pPr>
              <w:spacing w:line="240" w:lineRule="exact"/>
              <w:ind w:left="557" w:right="53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7</w:t>
            </w:r>
          </w:p>
        </w:tc>
      </w:tr>
      <w:tr w:rsidR="00841968" w14:paraId="6F06EA13" w14:textId="77777777">
        <w:trPr>
          <w:trHeight w:hRule="exact" w:val="65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55356" w14:textId="77777777" w:rsidR="00841968" w:rsidRDefault="00841968">
            <w:pPr>
              <w:spacing w:before="4" w:line="160" w:lineRule="exact"/>
              <w:rPr>
                <w:sz w:val="17"/>
                <w:szCs w:val="17"/>
              </w:rPr>
            </w:pPr>
          </w:p>
          <w:p w14:paraId="37BAF83D" w14:textId="77777777" w:rsidR="00841968" w:rsidRDefault="008C3361">
            <w:pPr>
              <w:ind w:left="172" w:right="1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213FB" w14:textId="77777777" w:rsidR="00841968" w:rsidRDefault="008419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332B" w14:textId="77777777" w:rsidR="00841968" w:rsidRDefault="00841968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8A7D3" w14:textId="77777777" w:rsidR="00841968" w:rsidRDefault="00841968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3420" w14:textId="77777777" w:rsidR="00841968" w:rsidRDefault="00841968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B8DBD" w14:textId="77777777" w:rsidR="00841968" w:rsidRDefault="00841968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4488" w14:textId="77777777" w:rsidR="00841968" w:rsidRDefault="00841968"/>
        </w:tc>
      </w:tr>
    </w:tbl>
    <w:p w14:paraId="774EBE7B" w14:textId="77777777" w:rsidR="00841968" w:rsidRDefault="00841968">
      <w:pPr>
        <w:sectPr w:rsidR="00841968">
          <w:headerReference w:type="default" r:id="rId10"/>
          <w:pgSz w:w="11920" w:h="16860"/>
          <w:pgMar w:top="1580" w:right="1020" w:bottom="280" w:left="1600" w:header="0" w:footer="0" w:gutter="0"/>
          <w:cols w:space="720"/>
        </w:sectPr>
      </w:pPr>
    </w:p>
    <w:p w14:paraId="22EE5DF6" w14:textId="77777777" w:rsidR="00841968" w:rsidRDefault="008C3361">
      <w:pPr>
        <w:spacing w:before="67" w:line="280" w:lineRule="exact"/>
        <w:ind w:left="82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2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An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ak</w:t>
      </w:r>
    </w:p>
    <w:p w14:paraId="2D9761C9" w14:textId="77777777" w:rsidR="00841968" w:rsidRDefault="00841968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85"/>
        <w:gridCol w:w="1260"/>
        <w:gridCol w:w="1289"/>
        <w:gridCol w:w="1133"/>
        <w:gridCol w:w="1565"/>
        <w:gridCol w:w="1286"/>
      </w:tblGrid>
      <w:tr w:rsidR="00841968" w14:paraId="6697EC90" w14:textId="77777777">
        <w:trPr>
          <w:trHeight w:hRule="exact" w:val="82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F376F" w14:textId="77777777" w:rsidR="00841968" w:rsidRDefault="00841968">
            <w:pPr>
              <w:spacing w:before="4" w:line="280" w:lineRule="exact"/>
              <w:rPr>
                <w:sz w:val="28"/>
                <w:szCs w:val="28"/>
              </w:rPr>
            </w:pPr>
          </w:p>
          <w:p w14:paraId="484E67E1" w14:textId="77777777" w:rsidR="00841968" w:rsidRDefault="008C3361">
            <w:pPr>
              <w:ind w:left="1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NO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3F251" w14:textId="77777777" w:rsidR="00841968" w:rsidRDefault="00841968">
            <w:pPr>
              <w:spacing w:before="4" w:line="280" w:lineRule="exact"/>
              <w:rPr>
                <w:sz w:val="28"/>
                <w:szCs w:val="28"/>
              </w:rPr>
            </w:pPr>
          </w:p>
          <w:p w14:paraId="63A3BD27" w14:textId="77777777" w:rsidR="00841968" w:rsidRDefault="008C3361">
            <w:pPr>
              <w:ind w:left="674" w:right="65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  <w:w w:val="99"/>
              </w:rPr>
              <w:t>NA</w:t>
            </w:r>
            <w:r>
              <w:rPr>
                <w:rFonts w:ascii="Tahoma" w:eastAsia="Tahoma" w:hAnsi="Tahoma" w:cs="Tahoma"/>
                <w:b/>
                <w:spacing w:val="-8"/>
                <w:w w:val="99"/>
              </w:rPr>
              <w:t>MA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7610" w14:textId="77777777" w:rsidR="00841968" w:rsidRDefault="00841968">
            <w:pPr>
              <w:spacing w:before="4" w:line="160" w:lineRule="exact"/>
              <w:rPr>
                <w:sz w:val="16"/>
                <w:szCs w:val="16"/>
              </w:rPr>
            </w:pPr>
          </w:p>
          <w:p w14:paraId="5C69F5B7" w14:textId="77777777" w:rsidR="00841968" w:rsidRDefault="008C3361">
            <w:pPr>
              <w:ind w:left="189" w:right="126" w:firstLine="1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6"/>
              </w:rPr>
              <w:t>J</w:t>
            </w:r>
            <w:r>
              <w:rPr>
                <w:rFonts w:ascii="Tahoma" w:eastAsia="Tahoma" w:hAnsi="Tahoma" w:cs="Tahoma"/>
                <w:b/>
                <w:spacing w:val="-7"/>
              </w:rPr>
              <w:t>ENI</w:t>
            </w:r>
            <w:r>
              <w:rPr>
                <w:rFonts w:ascii="Tahoma" w:eastAsia="Tahoma" w:hAnsi="Tahoma" w:cs="Tahoma"/>
                <w:b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7"/>
              </w:rPr>
              <w:t>KE</w:t>
            </w:r>
            <w:r>
              <w:rPr>
                <w:rFonts w:ascii="Tahoma" w:eastAsia="Tahoma" w:hAnsi="Tahoma" w:cs="Tahoma"/>
                <w:b/>
                <w:spacing w:val="-6"/>
              </w:rPr>
              <w:t>L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</w:rPr>
              <w:t>M</w:t>
            </w:r>
            <w:r>
              <w:rPr>
                <w:rFonts w:ascii="Tahoma" w:eastAsia="Tahoma" w:hAnsi="Tahoma" w:cs="Tahoma"/>
                <w:b/>
                <w:spacing w:val="-7"/>
              </w:rPr>
              <w:t>I</w:t>
            </w:r>
            <w:r>
              <w:rPr>
                <w:rFonts w:ascii="Tahoma" w:eastAsia="Tahoma" w:hAnsi="Tahoma" w:cs="Tahoma"/>
                <w:b/>
              </w:rPr>
              <w:t>N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44645" w14:textId="77777777" w:rsidR="00841968" w:rsidRDefault="00841968">
            <w:pPr>
              <w:spacing w:before="4" w:line="160" w:lineRule="exact"/>
              <w:rPr>
                <w:sz w:val="16"/>
                <w:szCs w:val="16"/>
              </w:rPr>
            </w:pPr>
          </w:p>
          <w:p w14:paraId="0708A846" w14:textId="77777777" w:rsidR="00841968" w:rsidRDefault="008C3361">
            <w:pPr>
              <w:ind w:left="342" w:right="210" w:hanging="8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TEM</w:t>
            </w:r>
            <w:r>
              <w:rPr>
                <w:rFonts w:ascii="Tahoma" w:eastAsia="Tahoma" w:hAnsi="Tahoma" w:cs="Tahoma"/>
                <w:b/>
                <w:spacing w:val="-6"/>
              </w:rPr>
              <w:t>P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AT </w:t>
            </w:r>
            <w:r>
              <w:rPr>
                <w:rFonts w:ascii="Tahoma" w:eastAsia="Tahoma" w:hAnsi="Tahoma" w:cs="Tahoma"/>
                <w:b/>
                <w:spacing w:val="-6"/>
              </w:rPr>
              <w:t>L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</w:rPr>
              <w:t>H</w:t>
            </w:r>
            <w:r>
              <w:rPr>
                <w:rFonts w:ascii="Tahoma" w:eastAsia="Tahoma" w:hAnsi="Tahoma" w:cs="Tahoma"/>
                <w:b/>
                <w:spacing w:val="-7"/>
              </w:rPr>
              <w:t>I</w:t>
            </w:r>
            <w:r>
              <w:rPr>
                <w:rFonts w:ascii="Tahoma" w:eastAsia="Tahoma" w:hAnsi="Tahoma" w:cs="Tahoma"/>
                <w:b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C4BC9" w14:textId="77777777" w:rsidR="00841968" w:rsidRDefault="00841968">
            <w:pPr>
              <w:spacing w:before="4" w:line="160" w:lineRule="exact"/>
              <w:rPr>
                <w:sz w:val="16"/>
                <w:szCs w:val="16"/>
              </w:rPr>
            </w:pPr>
          </w:p>
          <w:p w14:paraId="28644D5D" w14:textId="77777777" w:rsidR="00841968" w:rsidRDefault="008C3361">
            <w:pPr>
              <w:ind w:left="263" w:right="57" w:hanging="1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TANGG</w:t>
            </w:r>
            <w:r>
              <w:rPr>
                <w:rFonts w:ascii="Tahoma" w:eastAsia="Tahoma" w:hAnsi="Tahoma" w:cs="Tahoma"/>
                <w:b/>
                <w:spacing w:val="-9"/>
              </w:rPr>
              <w:t>A</w:t>
            </w:r>
            <w:r>
              <w:rPr>
                <w:rFonts w:ascii="Tahoma" w:eastAsia="Tahoma" w:hAnsi="Tahoma" w:cs="Tahoma"/>
                <w:b/>
              </w:rPr>
              <w:t xml:space="preserve">L </w:t>
            </w:r>
            <w:r>
              <w:rPr>
                <w:rFonts w:ascii="Tahoma" w:eastAsia="Tahoma" w:hAnsi="Tahoma" w:cs="Tahoma"/>
                <w:b/>
                <w:spacing w:val="-6"/>
              </w:rPr>
              <w:t>L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</w:rPr>
              <w:t>H</w:t>
            </w:r>
            <w:r>
              <w:rPr>
                <w:rFonts w:ascii="Tahoma" w:eastAsia="Tahoma" w:hAnsi="Tahoma" w:cs="Tahoma"/>
                <w:b/>
                <w:spacing w:val="-7"/>
              </w:rPr>
              <w:t>I</w:t>
            </w:r>
            <w:r>
              <w:rPr>
                <w:rFonts w:ascii="Tahoma" w:eastAsia="Tahoma" w:hAnsi="Tahoma" w:cs="Tahoma"/>
                <w:b/>
              </w:rPr>
              <w:t>R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8BFA1" w14:textId="77777777" w:rsidR="00841968" w:rsidRDefault="00841968">
            <w:pPr>
              <w:spacing w:before="4" w:line="160" w:lineRule="exact"/>
              <w:rPr>
                <w:sz w:val="16"/>
                <w:szCs w:val="16"/>
              </w:rPr>
            </w:pPr>
          </w:p>
          <w:p w14:paraId="23DC4AF9" w14:textId="77777777" w:rsidR="00841968" w:rsidRDefault="008C3361">
            <w:pPr>
              <w:ind w:left="225" w:right="159" w:firstLine="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6"/>
              </w:rPr>
              <w:t>S</w:t>
            </w:r>
            <w:r>
              <w:rPr>
                <w:rFonts w:ascii="Tahoma" w:eastAsia="Tahoma" w:hAnsi="Tahoma" w:cs="Tahoma"/>
                <w:b/>
                <w:spacing w:val="-7"/>
              </w:rPr>
              <w:t>EK</w:t>
            </w:r>
            <w:r>
              <w:rPr>
                <w:rFonts w:ascii="Tahoma" w:eastAsia="Tahoma" w:hAnsi="Tahoma" w:cs="Tahoma"/>
                <w:b/>
                <w:spacing w:val="-9"/>
              </w:rPr>
              <w:t>O</w:t>
            </w:r>
            <w:r>
              <w:rPr>
                <w:rFonts w:ascii="Tahoma" w:eastAsia="Tahoma" w:hAnsi="Tahoma" w:cs="Tahoma"/>
                <w:b/>
                <w:spacing w:val="-6"/>
              </w:rPr>
              <w:t>L</w:t>
            </w:r>
            <w:r>
              <w:rPr>
                <w:rFonts w:ascii="Tahoma" w:eastAsia="Tahoma" w:hAnsi="Tahoma" w:cs="Tahoma"/>
                <w:b/>
                <w:spacing w:val="-7"/>
              </w:rPr>
              <w:t>A</w:t>
            </w:r>
            <w:r>
              <w:rPr>
                <w:rFonts w:ascii="Tahoma" w:eastAsia="Tahoma" w:hAnsi="Tahoma" w:cs="Tahoma"/>
                <w:b/>
                <w:spacing w:val="-8"/>
              </w:rPr>
              <w:t>H</w:t>
            </w:r>
            <w:r>
              <w:rPr>
                <w:rFonts w:ascii="Tahoma" w:eastAsia="Tahoma" w:hAnsi="Tahoma" w:cs="Tahoma"/>
                <w:b/>
              </w:rPr>
              <w:t xml:space="preserve">/ </w:t>
            </w:r>
            <w:r>
              <w:rPr>
                <w:rFonts w:ascii="Tahoma" w:eastAsia="Tahoma" w:hAnsi="Tahoma" w:cs="Tahoma"/>
                <w:b/>
                <w:spacing w:val="-6"/>
              </w:rPr>
              <w:t>P</w:t>
            </w:r>
            <w:r>
              <w:rPr>
                <w:rFonts w:ascii="Tahoma" w:eastAsia="Tahoma" w:hAnsi="Tahoma" w:cs="Tahoma"/>
                <w:b/>
                <w:spacing w:val="-7"/>
              </w:rPr>
              <w:t>EKE</w:t>
            </w:r>
            <w:r>
              <w:rPr>
                <w:rFonts w:ascii="Tahoma" w:eastAsia="Tahoma" w:hAnsi="Tahoma" w:cs="Tahoma"/>
                <w:b/>
                <w:spacing w:val="-8"/>
              </w:rPr>
              <w:t>RJ</w:t>
            </w:r>
            <w:r>
              <w:rPr>
                <w:rFonts w:ascii="Tahoma" w:eastAsia="Tahoma" w:hAnsi="Tahoma" w:cs="Tahoma"/>
                <w:b/>
                <w:spacing w:val="-7"/>
              </w:rPr>
              <w:t>AAN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4F0DF" w14:textId="77777777" w:rsidR="00841968" w:rsidRDefault="00841968">
            <w:pPr>
              <w:spacing w:before="4" w:line="280" w:lineRule="exact"/>
              <w:rPr>
                <w:sz w:val="28"/>
                <w:szCs w:val="28"/>
              </w:rPr>
            </w:pPr>
          </w:p>
          <w:p w14:paraId="6B09809D" w14:textId="77777777" w:rsidR="00841968" w:rsidRDefault="008C3361">
            <w:pPr>
              <w:ind w:left="-6" w:right="-8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7"/>
              </w:rPr>
              <w:t>KETE</w:t>
            </w:r>
            <w:r>
              <w:rPr>
                <w:rFonts w:ascii="Tahoma" w:eastAsia="Tahoma" w:hAnsi="Tahoma" w:cs="Tahoma"/>
                <w:b/>
                <w:spacing w:val="-8"/>
              </w:rPr>
              <w:t>R</w:t>
            </w:r>
            <w:r>
              <w:rPr>
                <w:rFonts w:ascii="Tahoma" w:eastAsia="Tahoma" w:hAnsi="Tahoma" w:cs="Tahoma"/>
                <w:b/>
                <w:spacing w:val="-7"/>
              </w:rPr>
              <w:t>ANG</w:t>
            </w:r>
            <w:r>
              <w:rPr>
                <w:rFonts w:ascii="Tahoma" w:eastAsia="Tahoma" w:hAnsi="Tahoma" w:cs="Tahoma"/>
                <w:b/>
                <w:spacing w:val="-9"/>
              </w:rPr>
              <w:t>A</w:t>
            </w:r>
            <w:r>
              <w:rPr>
                <w:rFonts w:ascii="Tahoma" w:eastAsia="Tahoma" w:hAnsi="Tahoma" w:cs="Tahoma"/>
                <w:b/>
              </w:rPr>
              <w:t>N</w:t>
            </w:r>
          </w:p>
        </w:tc>
      </w:tr>
      <w:tr w:rsidR="00841968" w14:paraId="1BA46C80" w14:textId="77777777">
        <w:trPr>
          <w:trHeight w:hRule="exact" w:val="25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B2EF2" w14:textId="77777777" w:rsidR="00841968" w:rsidRDefault="008C3361">
            <w:pPr>
              <w:spacing w:line="240" w:lineRule="exact"/>
              <w:ind w:left="197" w:right="17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E390" w14:textId="77777777" w:rsidR="00841968" w:rsidRDefault="008C3361">
            <w:pPr>
              <w:spacing w:line="240" w:lineRule="exact"/>
              <w:ind w:left="907" w:right="88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AE9A6" w14:textId="77777777" w:rsidR="00841968" w:rsidRDefault="008C3361">
            <w:pPr>
              <w:spacing w:line="240" w:lineRule="exact"/>
              <w:ind w:left="542" w:right="5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25315" w14:textId="77777777" w:rsidR="00841968" w:rsidRDefault="008C3361">
            <w:pPr>
              <w:spacing w:line="240" w:lineRule="exact"/>
              <w:ind w:left="557" w:right="54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A14F0" w14:textId="77777777" w:rsidR="00841968" w:rsidRDefault="008C3361">
            <w:pPr>
              <w:spacing w:line="240" w:lineRule="exact"/>
              <w:ind w:left="478" w:right="46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F987" w14:textId="77777777" w:rsidR="00841968" w:rsidRDefault="008C3361">
            <w:pPr>
              <w:spacing w:line="240" w:lineRule="exact"/>
              <w:ind w:left="696" w:right="67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6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8EAE" w14:textId="77777777" w:rsidR="00841968" w:rsidRDefault="008C3361">
            <w:pPr>
              <w:spacing w:line="240" w:lineRule="exact"/>
              <w:ind w:left="557" w:right="53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7</w:t>
            </w:r>
          </w:p>
        </w:tc>
      </w:tr>
      <w:tr w:rsidR="00841968" w14:paraId="02219EEE" w14:textId="77777777">
        <w:trPr>
          <w:trHeight w:hRule="exact" w:val="63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32253" w14:textId="77777777" w:rsidR="00841968" w:rsidRDefault="00841968">
            <w:pPr>
              <w:spacing w:before="4" w:line="160" w:lineRule="exact"/>
              <w:rPr>
                <w:sz w:val="16"/>
                <w:szCs w:val="16"/>
              </w:rPr>
            </w:pPr>
          </w:p>
          <w:p w14:paraId="5DA889FD" w14:textId="77777777" w:rsidR="00841968" w:rsidRDefault="008C3361">
            <w:pPr>
              <w:ind w:left="172" w:right="1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A5D3" w14:textId="77777777" w:rsidR="00841968" w:rsidRDefault="008419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04D3F" w14:textId="77777777" w:rsidR="00841968" w:rsidRDefault="00841968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2935" w14:textId="77777777" w:rsidR="00841968" w:rsidRDefault="00841968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97606" w14:textId="77777777" w:rsidR="00841968" w:rsidRDefault="00841968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9E9E" w14:textId="77777777" w:rsidR="00841968" w:rsidRDefault="00841968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EF675" w14:textId="77777777" w:rsidR="00841968" w:rsidRDefault="00841968"/>
        </w:tc>
      </w:tr>
      <w:tr w:rsidR="00841968" w14:paraId="0189B309" w14:textId="77777777">
        <w:trPr>
          <w:trHeight w:hRule="exact" w:val="63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BB52" w14:textId="77777777" w:rsidR="00841968" w:rsidRDefault="00841968">
            <w:pPr>
              <w:spacing w:before="4" w:line="160" w:lineRule="exact"/>
              <w:rPr>
                <w:sz w:val="16"/>
                <w:szCs w:val="16"/>
              </w:rPr>
            </w:pPr>
          </w:p>
          <w:p w14:paraId="08510EBD" w14:textId="77777777" w:rsidR="00841968" w:rsidRDefault="008C3361">
            <w:pPr>
              <w:ind w:left="172" w:right="1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F19E4" w14:textId="77777777" w:rsidR="00841968" w:rsidRDefault="0084196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10044" w14:textId="77777777" w:rsidR="00841968" w:rsidRDefault="00841968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12A2" w14:textId="77777777" w:rsidR="00841968" w:rsidRDefault="00841968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BA33" w14:textId="77777777" w:rsidR="00841968" w:rsidRDefault="00841968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1F33" w14:textId="77777777" w:rsidR="00841968" w:rsidRDefault="00841968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0DE37" w14:textId="77777777" w:rsidR="00841968" w:rsidRDefault="00841968"/>
        </w:tc>
      </w:tr>
      <w:tr w:rsidR="00841968" w14:paraId="4AF53DC4" w14:textId="77777777">
        <w:trPr>
          <w:trHeight w:hRule="exact" w:val="63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60596" w14:textId="77777777" w:rsidR="00841968" w:rsidRDefault="00841968">
            <w:pPr>
              <w:spacing w:before="2" w:line="160" w:lineRule="exact"/>
              <w:rPr>
                <w:sz w:val="16"/>
                <w:szCs w:val="16"/>
              </w:rPr>
            </w:pPr>
          </w:p>
          <w:p w14:paraId="6E311080" w14:textId="77777777" w:rsidR="00841968" w:rsidRDefault="008C3361">
            <w:pPr>
              <w:ind w:left="172" w:right="1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2EF01" w14:textId="77777777" w:rsidR="00841968" w:rsidRDefault="00841968">
            <w:pPr>
              <w:spacing w:before="2" w:line="160" w:lineRule="exact"/>
              <w:rPr>
                <w:sz w:val="16"/>
                <w:szCs w:val="16"/>
              </w:rPr>
            </w:pPr>
          </w:p>
          <w:p w14:paraId="67A7DC31" w14:textId="77777777" w:rsidR="00841968" w:rsidRDefault="008C3361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7341F" w14:textId="77777777" w:rsidR="00841968" w:rsidRDefault="00841968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74773" w14:textId="77777777" w:rsidR="00841968" w:rsidRDefault="00841968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CFDD6" w14:textId="77777777" w:rsidR="00841968" w:rsidRDefault="00841968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2ECA2" w14:textId="77777777" w:rsidR="00841968" w:rsidRDefault="00841968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CE049" w14:textId="77777777" w:rsidR="00841968" w:rsidRDefault="00841968"/>
        </w:tc>
      </w:tr>
    </w:tbl>
    <w:p w14:paraId="3D4F5B99" w14:textId="77777777" w:rsidR="00841968" w:rsidRDefault="00841968">
      <w:pPr>
        <w:spacing w:before="1" w:line="140" w:lineRule="exact"/>
        <w:rPr>
          <w:sz w:val="15"/>
          <w:szCs w:val="15"/>
        </w:rPr>
      </w:pPr>
    </w:p>
    <w:p w14:paraId="2879DCCB" w14:textId="77777777" w:rsidR="00841968" w:rsidRDefault="00841968">
      <w:pPr>
        <w:spacing w:line="200" w:lineRule="exact"/>
      </w:pPr>
    </w:p>
    <w:p w14:paraId="661813E9" w14:textId="77777777" w:rsidR="00841968" w:rsidRDefault="00841968">
      <w:pPr>
        <w:spacing w:line="200" w:lineRule="exact"/>
      </w:pPr>
    </w:p>
    <w:p w14:paraId="44C0CC61" w14:textId="77777777" w:rsidR="00841968" w:rsidRDefault="008C3361">
      <w:pPr>
        <w:spacing w:before="19"/>
        <w:ind w:left="5512" w:right="48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....</w:t>
      </w:r>
      <w:r w:rsidR="000B3914"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202</w:t>
      </w:r>
      <w:r w:rsidR="000B3914">
        <w:rPr>
          <w:rFonts w:ascii="Tahoma" w:eastAsia="Tahoma" w:hAnsi="Tahoma" w:cs="Tahoma"/>
          <w:spacing w:val="1"/>
          <w:sz w:val="24"/>
          <w:szCs w:val="24"/>
        </w:rPr>
        <w:t>3</w:t>
      </w:r>
    </w:p>
    <w:p w14:paraId="336D6CF2" w14:textId="77777777" w:rsidR="00841968" w:rsidRDefault="008C3361">
      <w:pPr>
        <w:ind w:right="1300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,</w:t>
      </w:r>
    </w:p>
    <w:p w14:paraId="07F9533D" w14:textId="77777777" w:rsidR="00841968" w:rsidRDefault="00841968">
      <w:pPr>
        <w:spacing w:line="200" w:lineRule="exact"/>
      </w:pPr>
    </w:p>
    <w:p w14:paraId="02FAFE0A" w14:textId="77777777" w:rsidR="00841968" w:rsidRDefault="00841968">
      <w:pPr>
        <w:spacing w:line="200" w:lineRule="exact"/>
      </w:pPr>
    </w:p>
    <w:p w14:paraId="71F085EB" w14:textId="77777777" w:rsidR="00841968" w:rsidRDefault="00841968">
      <w:pPr>
        <w:spacing w:line="200" w:lineRule="exact"/>
      </w:pPr>
    </w:p>
    <w:p w14:paraId="334E82BC" w14:textId="77777777" w:rsidR="00841968" w:rsidRDefault="00841968">
      <w:pPr>
        <w:spacing w:before="10" w:line="260" w:lineRule="exact"/>
        <w:rPr>
          <w:sz w:val="26"/>
          <w:szCs w:val="26"/>
        </w:rPr>
      </w:pPr>
    </w:p>
    <w:p w14:paraId="65FA222A" w14:textId="77777777" w:rsidR="00841968" w:rsidRDefault="008C3361">
      <w:pPr>
        <w:ind w:left="5355" w:right="453" w:hanging="197"/>
        <w:rPr>
          <w:rFonts w:ascii="Tahoma" w:eastAsia="Tahoma" w:hAnsi="Tahoma" w:cs="Tahoma"/>
          <w:sz w:val="24"/>
          <w:szCs w:val="24"/>
        </w:rPr>
        <w:sectPr w:rsidR="00841968">
          <w:headerReference w:type="default" r:id="rId11"/>
          <w:pgSz w:w="11920" w:h="16860"/>
          <w:pgMar w:top="1360" w:right="1020" w:bottom="280" w:left="1600" w:header="0" w:footer="0" w:gutter="0"/>
          <w:cols w:space="720"/>
        </w:sectPr>
      </w:pPr>
      <w:r>
        <w:rPr>
          <w:rFonts w:ascii="Tahoma" w:eastAsia="Tahoma" w:hAnsi="Tahoma" w:cs="Tahoma"/>
          <w:spacing w:val="-1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P.</w:t>
      </w:r>
    </w:p>
    <w:p w14:paraId="47FD841E" w14:textId="77777777" w:rsidR="00841968" w:rsidRDefault="00512082">
      <w:pPr>
        <w:spacing w:before="1" w:line="160" w:lineRule="exact"/>
        <w:rPr>
          <w:sz w:val="16"/>
          <w:szCs w:val="16"/>
        </w:rPr>
      </w:pPr>
      <w:r>
        <w:pict w14:anchorId="4289107D">
          <v:group id="_x0000_s1043" style="position:absolute;margin-left:450.95pt;margin-top:39.4pt;width:80.4pt;height:36.75pt;z-index:-251660800;mso-position-horizontal-relative:page;mso-position-vertical-relative:page" coordorigin="9019,788" coordsize="1608,735">
            <v:shape id="_x0000_s1044" style="position:absolute;left:9019;top:788;width:1608;height:735" coordorigin="9019,788" coordsize="1608,735" path="m9019,1523r1608,l10627,788r-1608,l9019,1523xe" filled="f">
              <v:path arrowok="t"/>
            </v:shape>
            <w10:wrap anchorx="page" anchory="page"/>
          </v:group>
        </w:pict>
      </w:r>
    </w:p>
    <w:p w14:paraId="63C24B16" w14:textId="77777777" w:rsidR="00841968" w:rsidRDefault="00841968">
      <w:pPr>
        <w:spacing w:line="200" w:lineRule="exact"/>
      </w:pPr>
    </w:p>
    <w:p w14:paraId="2FC7832E" w14:textId="77777777" w:rsidR="00841968" w:rsidRDefault="00841968">
      <w:pPr>
        <w:spacing w:line="200" w:lineRule="exact"/>
      </w:pPr>
    </w:p>
    <w:p w14:paraId="14003CAD" w14:textId="77777777" w:rsidR="00841968" w:rsidRDefault="00841968">
      <w:pPr>
        <w:spacing w:before="17" w:line="240" w:lineRule="exact"/>
        <w:rPr>
          <w:sz w:val="24"/>
          <w:szCs w:val="24"/>
        </w:rPr>
      </w:pPr>
    </w:p>
    <w:p w14:paraId="68247ED4" w14:textId="77777777" w:rsidR="00841968" w:rsidRDefault="008C3361">
      <w:pPr>
        <w:spacing w:before="12" w:line="320" w:lineRule="exact"/>
        <w:ind w:left="457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S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U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RAT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P</w:t>
      </w:r>
      <w:r>
        <w:rPr>
          <w:rFonts w:ascii="Tahoma" w:eastAsia="Tahoma" w:hAnsi="Tahoma" w:cs="Tahoma"/>
          <w:b/>
          <w:spacing w:val="-2"/>
          <w:position w:val="-2"/>
          <w:sz w:val="28"/>
          <w:szCs w:val="28"/>
          <w:u w:val="thick" w:color="000000"/>
        </w:rPr>
        <w:t>E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NY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AAN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 xml:space="preserve"> B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B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AS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U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TU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>T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AN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GAN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R</w:t>
      </w:r>
      <w:r>
        <w:rPr>
          <w:rFonts w:ascii="Tahoma" w:eastAsia="Tahoma" w:hAnsi="Tahoma" w:cs="Tahoma"/>
          <w:b/>
          <w:spacing w:val="-4"/>
          <w:position w:val="-2"/>
          <w:sz w:val="28"/>
          <w:szCs w:val="28"/>
          <w:u w:val="thick" w:color="000000"/>
        </w:rPr>
        <w:t>U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GI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(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>T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R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)</w:t>
      </w:r>
    </w:p>
    <w:p w14:paraId="5B227DE1" w14:textId="77777777" w:rsidR="00841968" w:rsidRDefault="00841968">
      <w:pPr>
        <w:spacing w:line="200" w:lineRule="exact"/>
      </w:pPr>
    </w:p>
    <w:p w14:paraId="55440C09" w14:textId="77777777" w:rsidR="00841968" w:rsidRDefault="00841968">
      <w:pPr>
        <w:spacing w:line="200" w:lineRule="exact"/>
      </w:pPr>
    </w:p>
    <w:p w14:paraId="2E8E934E" w14:textId="77777777" w:rsidR="00841968" w:rsidRDefault="00841968">
      <w:pPr>
        <w:spacing w:line="200" w:lineRule="exact"/>
      </w:pPr>
    </w:p>
    <w:p w14:paraId="2EB5EF9A" w14:textId="77777777" w:rsidR="00841968" w:rsidRDefault="00841968">
      <w:pPr>
        <w:spacing w:before="2" w:line="260" w:lineRule="exact"/>
        <w:rPr>
          <w:sz w:val="26"/>
          <w:szCs w:val="26"/>
        </w:rPr>
      </w:pPr>
    </w:p>
    <w:p w14:paraId="14B5BFBD" w14:textId="77777777" w:rsidR="00841968" w:rsidRDefault="008C3361">
      <w:pPr>
        <w:spacing w:before="19"/>
        <w:ind w:left="82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h ini :</w:t>
      </w:r>
    </w:p>
    <w:p w14:paraId="1B897281" w14:textId="77777777" w:rsidR="00841968" w:rsidRDefault="00841968">
      <w:pPr>
        <w:spacing w:line="200" w:lineRule="exact"/>
      </w:pPr>
    </w:p>
    <w:p w14:paraId="02FA853A" w14:textId="77777777" w:rsidR="00841968" w:rsidRDefault="00841968">
      <w:pPr>
        <w:spacing w:before="13" w:line="220" w:lineRule="exact"/>
        <w:rPr>
          <w:sz w:val="22"/>
          <w:szCs w:val="22"/>
        </w:rPr>
      </w:pPr>
    </w:p>
    <w:p w14:paraId="5FD5A4B0" w14:textId="77777777" w:rsidR="00841968" w:rsidRDefault="008C3361">
      <w:pPr>
        <w:spacing w:line="276" w:lineRule="auto"/>
        <w:ind w:left="102" w:right="617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ma                              :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           :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z w:val="24"/>
          <w:szCs w:val="24"/>
        </w:rPr>
        <w:t>n R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3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sz w:val="24"/>
          <w:szCs w:val="24"/>
        </w:rPr>
        <w:t>aba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                          :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rja                       </w:t>
      </w:r>
      <w:r>
        <w:rPr>
          <w:rFonts w:ascii="Tahoma" w:eastAsia="Tahoma" w:hAnsi="Tahoma" w:cs="Tahoma"/>
          <w:spacing w:val="3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:</w:t>
      </w:r>
    </w:p>
    <w:p w14:paraId="221BCAA2" w14:textId="77777777" w:rsidR="00841968" w:rsidRDefault="00841968">
      <w:pPr>
        <w:spacing w:line="200" w:lineRule="exact"/>
      </w:pPr>
    </w:p>
    <w:p w14:paraId="1F397967" w14:textId="77777777" w:rsidR="00841968" w:rsidRDefault="00841968">
      <w:pPr>
        <w:spacing w:before="17" w:line="220" w:lineRule="exact"/>
        <w:rPr>
          <w:sz w:val="22"/>
          <w:szCs w:val="22"/>
        </w:rPr>
      </w:pPr>
    </w:p>
    <w:p w14:paraId="7AF32201" w14:textId="77777777" w:rsidR="00841968" w:rsidRDefault="008C3361">
      <w:pPr>
        <w:ind w:left="82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-1"/>
          <w:sz w:val="24"/>
          <w:szCs w:val="24"/>
        </w:rPr>
        <w:t>ata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5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5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rnya 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5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ya </w:t>
      </w:r>
      <w:r>
        <w:rPr>
          <w:rFonts w:ascii="Tahoma" w:eastAsia="Tahoma" w:hAnsi="Tahoma" w:cs="Tahoma"/>
          <w:spacing w:val="5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k </w:t>
      </w:r>
      <w:r>
        <w:rPr>
          <w:rFonts w:ascii="Tahoma" w:eastAsia="Tahoma" w:hAnsi="Tahoma" w:cs="Tahoma"/>
          <w:spacing w:val="5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miliki </w:t>
      </w:r>
      <w:r>
        <w:rPr>
          <w:rFonts w:ascii="Tahoma" w:eastAsia="Tahoma" w:hAnsi="Tahoma" w:cs="Tahoma"/>
          <w:spacing w:val="5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ji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z w:val="24"/>
          <w:szCs w:val="24"/>
        </w:rPr>
        <w:t>n</w:t>
      </w:r>
    </w:p>
    <w:p w14:paraId="5C6C8C67" w14:textId="77777777" w:rsidR="00841968" w:rsidRDefault="00841968">
      <w:pPr>
        <w:spacing w:before="5" w:line="140" w:lineRule="exact"/>
        <w:rPr>
          <w:sz w:val="14"/>
          <w:szCs w:val="14"/>
        </w:rPr>
      </w:pPr>
    </w:p>
    <w:p w14:paraId="4B5337FD" w14:textId="77777777" w:rsidR="00841968" w:rsidRDefault="008C3361">
      <w:pPr>
        <w:ind w:left="102" w:right="623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 Ru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2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TG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5297C651" w14:textId="77777777" w:rsidR="00841968" w:rsidRDefault="00841968">
      <w:pPr>
        <w:spacing w:line="200" w:lineRule="exact"/>
      </w:pPr>
    </w:p>
    <w:p w14:paraId="239FF05D" w14:textId="77777777" w:rsidR="00841968" w:rsidRDefault="00841968">
      <w:pPr>
        <w:spacing w:before="15" w:line="220" w:lineRule="exact"/>
        <w:rPr>
          <w:sz w:val="22"/>
          <w:szCs w:val="22"/>
        </w:rPr>
      </w:pPr>
    </w:p>
    <w:p w14:paraId="49D4D895" w14:textId="77777777" w:rsidR="00841968" w:rsidRDefault="008C3361" w:rsidP="00F35423">
      <w:pPr>
        <w:spacing w:line="360" w:lineRule="auto"/>
        <w:ind w:left="102" w:right="70" w:firstLine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rny</w:t>
      </w:r>
      <w:r>
        <w:rPr>
          <w:rFonts w:ascii="Tahoma" w:eastAsia="Tahoma" w:hAnsi="Tahoma" w:cs="Tahoma"/>
          <w:spacing w:val="-1"/>
          <w:sz w:val="24"/>
          <w:szCs w:val="24"/>
        </w:rPr>
        <w:t>ataa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ini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ya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uk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nuhi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ka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iri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iku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sz w:val="24"/>
          <w:szCs w:val="24"/>
        </w:rPr>
        <w:t>abata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gg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 w:rsidR="00F35423">
        <w:rPr>
          <w:rFonts w:ascii="Tahoma" w:eastAsia="Tahoma" w:hAnsi="Tahoma" w:cs="Tahoma"/>
          <w:sz w:val="24"/>
          <w:szCs w:val="24"/>
        </w:rPr>
        <w:t xml:space="preserve">Pratama di Lingkungan Pemerintah </w:t>
      </w:r>
      <w:r>
        <w:rPr>
          <w:rFonts w:ascii="Tahoma" w:eastAsia="Tahoma" w:hAnsi="Tahoma" w:cs="Tahoma"/>
          <w:position w:val="-1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vin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i Kalimantan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Tengah.</w:t>
      </w:r>
    </w:p>
    <w:p w14:paraId="058599D5" w14:textId="77777777" w:rsidR="00841968" w:rsidRDefault="00841968">
      <w:pPr>
        <w:spacing w:line="200" w:lineRule="exact"/>
      </w:pPr>
    </w:p>
    <w:p w14:paraId="716B41B7" w14:textId="77777777" w:rsidR="00841968" w:rsidRDefault="00841968">
      <w:pPr>
        <w:spacing w:before="8" w:line="200" w:lineRule="exact"/>
      </w:pPr>
    </w:p>
    <w:p w14:paraId="3AC4F24E" w14:textId="77777777" w:rsidR="00841968" w:rsidRDefault="008C3361">
      <w:pPr>
        <w:spacing w:before="19"/>
        <w:ind w:left="549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....</w:t>
      </w:r>
      <w:r w:rsidR="000B3914">
        <w:rPr>
          <w:rFonts w:ascii="Tahoma" w:eastAsia="Tahoma" w:hAnsi="Tahoma" w:cs="Tahoma"/>
          <w:spacing w:val="1"/>
          <w:sz w:val="24"/>
          <w:szCs w:val="24"/>
        </w:rPr>
        <w:t>2023</w:t>
      </w:r>
    </w:p>
    <w:p w14:paraId="309078AC" w14:textId="77777777" w:rsidR="00841968" w:rsidRDefault="00841968">
      <w:pPr>
        <w:spacing w:before="5" w:line="140" w:lineRule="exact"/>
        <w:rPr>
          <w:sz w:val="14"/>
          <w:szCs w:val="14"/>
        </w:rPr>
      </w:pPr>
    </w:p>
    <w:p w14:paraId="31722C43" w14:textId="77777777" w:rsidR="00841968" w:rsidRDefault="008C3361">
      <w:pPr>
        <w:spacing w:line="280" w:lineRule="exact"/>
        <w:ind w:right="1594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a,</w:t>
      </w:r>
    </w:p>
    <w:p w14:paraId="0418CEA6" w14:textId="77777777" w:rsidR="00841968" w:rsidRDefault="00841968">
      <w:pPr>
        <w:spacing w:before="1" w:line="100" w:lineRule="exact"/>
        <w:rPr>
          <w:sz w:val="11"/>
          <w:szCs w:val="11"/>
        </w:rPr>
      </w:pPr>
    </w:p>
    <w:p w14:paraId="46BC74A5" w14:textId="77777777" w:rsidR="00841968" w:rsidRDefault="00841968">
      <w:pPr>
        <w:spacing w:line="200" w:lineRule="exact"/>
      </w:pPr>
    </w:p>
    <w:p w14:paraId="46D3BC93" w14:textId="77777777" w:rsidR="00841968" w:rsidRDefault="008C3361">
      <w:pPr>
        <w:spacing w:before="34"/>
        <w:ind w:left="4490" w:right="40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Mate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i</w:t>
      </w:r>
    </w:p>
    <w:p w14:paraId="43F63D0D" w14:textId="77777777" w:rsidR="00841968" w:rsidRDefault="008C3361">
      <w:pPr>
        <w:spacing w:line="220" w:lineRule="exact"/>
        <w:ind w:left="4336" w:right="39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Rp.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1</w:t>
      </w:r>
      <w:r>
        <w:rPr>
          <w:rFonts w:ascii="Arial" w:eastAsia="Arial" w:hAnsi="Arial" w:cs="Arial"/>
          <w:w w:val="99"/>
          <w:position w:val="-1"/>
        </w:rPr>
        <w:t>0.0</w:t>
      </w:r>
      <w:r>
        <w:rPr>
          <w:rFonts w:ascii="Arial" w:eastAsia="Arial" w:hAnsi="Arial" w:cs="Arial"/>
          <w:spacing w:val="2"/>
          <w:w w:val="99"/>
          <w:position w:val="-1"/>
        </w:rPr>
        <w:t>0</w:t>
      </w:r>
      <w:r>
        <w:rPr>
          <w:rFonts w:ascii="Arial" w:eastAsia="Arial" w:hAnsi="Arial" w:cs="Arial"/>
          <w:w w:val="99"/>
          <w:position w:val="-1"/>
        </w:rPr>
        <w:t>0</w:t>
      </w:r>
    </w:p>
    <w:p w14:paraId="5890F9E8" w14:textId="77777777" w:rsidR="00841968" w:rsidRDefault="00841968">
      <w:pPr>
        <w:spacing w:before="2" w:line="200" w:lineRule="exact"/>
      </w:pPr>
    </w:p>
    <w:p w14:paraId="4CD01F7C" w14:textId="77777777" w:rsidR="00841968" w:rsidRDefault="00512082">
      <w:pPr>
        <w:spacing w:before="19"/>
        <w:ind w:left="4779" w:right="525" w:firstLine="454"/>
        <w:rPr>
          <w:rFonts w:ascii="Tahoma" w:eastAsia="Tahoma" w:hAnsi="Tahoma" w:cs="Tahoma"/>
          <w:sz w:val="24"/>
          <w:szCs w:val="24"/>
        </w:rPr>
      </w:pPr>
      <w:r>
        <w:pict w14:anchorId="1F4A70DE">
          <v:group id="_x0000_s1035" style="position:absolute;left:0;text-align:left;margin-left:281pt;margin-top:-52.55pt;width:84.2pt;height:62.5pt;z-index:-251659776;mso-position-horizontal-relative:page" coordorigin="5620,-1051" coordsize="1684,1250">
            <v:shape id="_x0000_s1036" style="position:absolute;left:5620;top:-1051;width:1684;height:1250" coordorigin="5620,-1051" coordsize="1684,1250" path="m5620,199r1684,l7304,-1051r-1684,l5620,199xe" filled="f">
              <v:path arrowok="t"/>
            </v:shape>
            <w10:wrap anchorx="page"/>
          </v:group>
        </w:pict>
      </w:r>
      <w:r w:rsidR="008C3361">
        <w:rPr>
          <w:rFonts w:ascii="Tahoma" w:eastAsia="Tahoma" w:hAnsi="Tahoma" w:cs="Tahoma"/>
          <w:spacing w:val="-1"/>
          <w:sz w:val="24"/>
          <w:szCs w:val="24"/>
        </w:rPr>
        <w:t>....</w:t>
      </w:r>
      <w:r w:rsidR="008C3361">
        <w:rPr>
          <w:rFonts w:ascii="Tahoma" w:eastAsia="Tahoma" w:hAnsi="Tahoma" w:cs="Tahoma"/>
          <w:spacing w:val="2"/>
          <w:sz w:val="24"/>
          <w:szCs w:val="24"/>
        </w:rPr>
        <w:t>.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...</w:t>
      </w:r>
      <w:r w:rsidR="008C3361">
        <w:rPr>
          <w:rFonts w:ascii="Tahoma" w:eastAsia="Tahoma" w:hAnsi="Tahoma" w:cs="Tahoma"/>
          <w:spacing w:val="2"/>
          <w:sz w:val="24"/>
          <w:szCs w:val="24"/>
        </w:rPr>
        <w:t>.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..</w:t>
      </w:r>
      <w:r w:rsidR="008C3361">
        <w:rPr>
          <w:rFonts w:ascii="Tahoma" w:eastAsia="Tahoma" w:hAnsi="Tahoma" w:cs="Tahoma"/>
          <w:spacing w:val="2"/>
          <w:sz w:val="24"/>
          <w:szCs w:val="24"/>
        </w:rPr>
        <w:t>.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...</w:t>
      </w:r>
      <w:r w:rsidR="008C3361">
        <w:rPr>
          <w:rFonts w:ascii="Tahoma" w:eastAsia="Tahoma" w:hAnsi="Tahoma" w:cs="Tahoma"/>
          <w:spacing w:val="2"/>
          <w:sz w:val="24"/>
          <w:szCs w:val="24"/>
        </w:rPr>
        <w:t>.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..</w:t>
      </w:r>
      <w:r w:rsidR="008C3361">
        <w:rPr>
          <w:rFonts w:ascii="Tahoma" w:eastAsia="Tahoma" w:hAnsi="Tahoma" w:cs="Tahoma"/>
          <w:spacing w:val="2"/>
          <w:sz w:val="24"/>
          <w:szCs w:val="24"/>
        </w:rPr>
        <w:t>.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...</w:t>
      </w:r>
      <w:r w:rsidR="008C3361">
        <w:rPr>
          <w:rFonts w:ascii="Tahoma" w:eastAsia="Tahoma" w:hAnsi="Tahoma" w:cs="Tahoma"/>
          <w:spacing w:val="2"/>
          <w:sz w:val="24"/>
          <w:szCs w:val="24"/>
        </w:rPr>
        <w:t>.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...</w:t>
      </w:r>
      <w:r w:rsidR="008C3361">
        <w:rPr>
          <w:rFonts w:ascii="Tahoma" w:eastAsia="Tahoma" w:hAnsi="Tahoma" w:cs="Tahoma"/>
          <w:spacing w:val="2"/>
          <w:sz w:val="24"/>
          <w:szCs w:val="24"/>
        </w:rPr>
        <w:t>.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..</w:t>
      </w:r>
      <w:r w:rsidR="008C3361">
        <w:rPr>
          <w:rFonts w:ascii="Tahoma" w:eastAsia="Tahoma" w:hAnsi="Tahoma" w:cs="Tahoma"/>
          <w:spacing w:val="2"/>
          <w:sz w:val="24"/>
          <w:szCs w:val="24"/>
        </w:rPr>
        <w:t>.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..</w:t>
      </w:r>
      <w:r w:rsidR="008C3361">
        <w:rPr>
          <w:rFonts w:ascii="Tahoma" w:eastAsia="Tahoma" w:hAnsi="Tahoma" w:cs="Tahoma"/>
          <w:spacing w:val="2"/>
          <w:sz w:val="24"/>
          <w:szCs w:val="24"/>
        </w:rPr>
        <w:t>.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....</w:t>
      </w:r>
      <w:r w:rsidR="008C3361">
        <w:rPr>
          <w:rFonts w:ascii="Tahoma" w:eastAsia="Tahoma" w:hAnsi="Tahoma" w:cs="Tahoma"/>
          <w:spacing w:val="2"/>
          <w:sz w:val="24"/>
          <w:szCs w:val="24"/>
        </w:rPr>
        <w:t>.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...</w:t>
      </w:r>
      <w:r w:rsidR="008C3361">
        <w:rPr>
          <w:rFonts w:ascii="Tahoma" w:eastAsia="Tahoma" w:hAnsi="Tahoma" w:cs="Tahoma"/>
          <w:spacing w:val="2"/>
          <w:sz w:val="24"/>
          <w:szCs w:val="24"/>
        </w:rPr>
        <w:t>.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..</w:t>
      </w:r>
      <w:r w:rsidR="008C3361">
        <w:rPr>
          <w:rFonts w:ascii="Tahoma" w:eastAsia="Tahoma" w:hAnsi="Tahoma" w:cs="Tahoma"/>
          <w:spacing w:val="2"/>
          <w:sz w:val="24"/>
          <w:szCs w:val="24"/>
        </w:rPr>
        <w:t>.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 xml:space="preserve">... </w:t>
      </w:r>
      <w:r w:rsidR="008C3361">
        <w:rPr>
          <w:rFonts w:ascii="Tahoma" w:eastAsia="Tahoma" w:hAnsi="Tahoma" w:cs="Tahoma"/>
          <w:spacing w:val="1"/>
          <w:sz w:val="24"/>
          <w:szCs w:val="24"/>
        </w:rPr>
        <w:t>N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I</w:t>
      </w:r>
      <w:r w:rsidR="008C3361">
        <w:rPr>
          <w:rFonts w:ascii="Tahoma" w:eastAsia="Tahoma" w:hAnsi="Tahoma" w:cs="Tahoma"/>
          <w:sz w:val="24"/>
          <w:szCs w:val="24"/>
        </w:rPr>
        <w:t>P.</w:t>
      </w:r>
    </w:p>
    <w:p w14:paraId="6754A898" w14:textId="77777777" w:rsidR="00841968" w:rsidRDefault="00841968">
      <w:pPr>
        <w:spacing w:before="1" w:line="160" w:lineRule="exact"/>
        <w:rPr>
          <w:sz w:val="16"/>
          <w:szCs w:val="16"/>
        </w:rPr>
      </w:pPr>
    </w:p>
    <w:p w14:paraId="35D4B32D" w14:textId="77777777" w:rsidR="00841968" w:rsidRDefault="00841968">
      <w:pPr>
        <w:spacing w:line="200" w:lineRule="exact"/>
      </w:pPr>
    </w:p>
    <w:p w14:paraId="3BEA84AA" w14:textId="77777777" w:rsidR="00841968" w:rsidRDefault="00841968">
      <w:pPr>
        <w:spacing w:line="200" w:lineRule="exact"/>
      </w:pPr>
    </w:p>
    <w:p w14:paraId="2EF033E4" w14:textId="77777777" w:rsidR="00841968" w:rsidRDefault="008C3361">
      <w:pPr>
        <w:ind w:left="6119" w:right="145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hui Ol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h:</w:t>
      </w:r>
    </w:p>
    <w:p w14:paraId="50038C44" w14:textId="77777777" w:rsidR="00F35423" w:rsidRDefault="00CE6FEF" w:rsidP="000B3914">
      <w:pPr>
        <w:ind w:left="4500" w:right="21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(Pejabat Pembina Kepegawaian) *Gubernur/Bupati/Walikota/ Sekda dengan atas nama Kepala Daerah</w:t>
      </w:r>
    </w:p>
    <w:p w14:paraId="3328EFC2" w14:textId="77777777" w:rsidR="00841968" w:rsidRDefault="00841968">
      <w:pPr>
        <w:spacing w:before="5" w:line="140" w:lineRule="exact"/>
        <w:rPr>
          <w:sz w:val="14"/>
          <w:szCs w:val="14"/>
        </w:rPr>
      </w:pPr>
    </w:p>
    <w:p w14:paraId="4482C443" w14:textId="77777777" w:rsidR="00841968" w:rsidRDefault="00841968">
      <w:pPr>
        <w:spacing w:before="4" w:line="100" w:lineRule="exact"/>
        <w:rPr>
          <w:sz w:val="11"/>
          <w:szCs w:val="11"/>
        </w:rPr>
      </w:pPr>
    </w:p>
    <w:p w14:paraId="67B00F8F" w14:textId="77777777" w:rsidR="00841968" w:rsidRDefault="00841968">
      <w:pPr>
        <w:spacing w:line="200" w:lineRule="exact"/>
      </w:pPr>
    </w:p>
    <w:p w14:paraId="6851DD41" w14:textId="77777777" w:rsidR="00841968" w:rsidRDefault="00512082">
      <w:pPr>
        <w:spacing w:before="19" w:line="280" w:lineRule="exact"/>
        <w:ind w:left="3836" w:right="4396"/>
        <w:jc w:val="center"/>
        <w:rPr>
          <w:rFonts w:ascii="Tahoma" w:eastAsia="Tahoma" w:hAnsi="Tahoma" w:cs="Tahoma"/>
          <w:sz w:val="24"/>
          <w:szCs w:val="24"/>
        </w:rPr>
      </w:pPr>
      <w:r>
        <w:pict w14:anchorId="05D8A5E1">
          <v:group id="_x0000_s1032" style="position:absolute;left:0;text-align:left;margin-left:253.9pt;margin-top:-29.6pt;width:88.5pt;height:88.5pt;z-index:-251658752;mso-position-horizontal-relative:page" coordorigin="5079,-592" coordsize="1770,1770">
            <v:shape id="_x0000_s1034" style="position:absolute;left:5086;top:-584;width:1755;height:1755" coordorigin="5086,-584" coordsize="1755,1755" path="m5964,-584r-72,2l5821,-573r-68,14l5686,-540r-64,24l5560,-487r-59,34l5445,-415r-53,42l5343,-327r-46,49l5255,-225r-38,56l5184,-110r-29,61l5131,16r-19,66l5097,151r-8,70l5086,293r3,72l5097,435r15,69l5131,570r24,65l5184,696r33,59l5255,811r42,53l5343,914r49,45l5445,1001r56,38l5560,1073r62,29l5686,1126r67,19l5821,1159r71,9l5964,1171r71,-3l6106,1159r68,-14l6241,1126r64,-24l6367,1073r59,-34l6482,1001r53,-42l6584,914r46,-50l6672,811r38,-56l6743,696r29,-61l6796,570r19,-66l6830,435r8,-70l6841,293r-3,-72l6830,151,6815,82,6796,16r-24,-65l6743,-110r-33,-59l6672,-225r-42,-53l6584,-327r-49,-46l6482,-415r-56,-38l6367,-487r-62,-29l6241,-540r-67,-19l6106,-573r-71,-9l5964,-584xe" stroked="f">
              <v:path arrowok="t"/>
            </v:shape>
            <v:shape id="_x0000_s1033" style="position:absolute;left:5086;top:-584;width:1755;height:1755" coordorigin="5086,-584" coordsize="1755,1755" path="m5964,-584r-72,2l5821,-573r-68,14l5686,-540r-64,24l5560,-487r-59,34l5445,-415r-53,42l5343,-327r-46,49l5255,-225r-38,56l5184,-110r-29,61l5131,16r-19,66l5097,151r-8,70l5086,293r3,72l5097,435r15,69l5131,570r24,65l5184,696r33,59l5255,811r42,53l5343,914r49,45l5445,1001r56,38l5560,1073r62,29l5686,1126r67,19l5821,1159r71,9l5964,1171r71,-3l6106,1159r68,-14l6241,1126r64,-24l6367,1073r59,-34l6482,1001r53,-42l6584,914r46,-50l6672,811r38,-56l6743,696r29,-61l6796,570r19,-66l6830,435r8,-70l6841,293r-3,-72l6830,151,6815,82,6796,16r-24,-65l6743,-110r-33,-59l6672,-225r-42,-53l6584,-327r-49,-46l6482,-415r-56,-38l6367,-487r-62,-29l6241,-540r-67,-19l6106,-573r-71,-9l5964,-584xe" filled="f">
              <v:path arrowok="t"/>
            </v:shape>
            <w10:wrap anchorx="page"/>
          </v:group>
        </w:pict>
      </w:r>
      <w:r w:rsidR="008C3361"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 w:rsidR="008C3361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8C3361">
        <w:rPr>
          <w:rFonts w:ascii="Tahoma" w:eastAsia="Tahoma" w:hAnsi="Tahoma" w:cs="Tahoma"/>
          <w:position w:val="-2"/>
          <w:sz w:val="24"/>
          <w:szCs w:val="24"/>
        </w:rPr>
        <w:t>EMPEL</w:t>
      </w:r>
    </w:p>
    <w:p w14:paraId="27A1ED91" w14:textId="77777777" w:rsidR="00841968" w:rsidRDefault="008C3361">
      <w:pPr>
        <w:spacing w:before="19"/>
        <w:ind w:left="5233"/>
        <w:rPr>
          <w:rFonts w:ascii="Tahoma" w:eastAsia="Tahoma" w:hAnsi="Tahoma" w:cs="Tahoma"/>
          <w:sz w:val="24"/>
          <w:szCs w:val="24"/>
        </w:rPr>
        <w:sectPr w:rsidR="00841968">
          <w:headerReference w:type="default" r:id="rId12"/>
          <w:footerReference w:type="default" r:id="rId13"/>
          <w:pgSz w:w="11920" w:h="16860"/>
          <w:pgMar w:top="1380" w:right="1020" w:bottom="280" w:left="1600" w:header="959" w:footer="2120" w:gutter="0"/>
          <w:cols w:space="720"/>
        </w:sectPr>
      </w:pPr>
      <w:r>
        <w:rPr>
          <w:rFonts w:ascii="Tahoma" w:eastAsia="Tahoma" w:hAnsi="Tahoma" w:cs="Tahoma"/>
          <w:spacing w:val="-1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</w:p>
    <w:p w14:paraId="0A239D2F" w14:textId="77777777" w:rsidR="00841968" w:rsidRDefault="00512082">
      <w:pPr>
        <w:spacing w:before="8" w:line="100" w:lineRule="exact"/>
        <w:rPr>
          <w:sz w:val="11"/>
          <w:szCs w:val="11"/>
        </w:rPr>
      </w:pPr>
      <w:r>
        <w:pict w14:anchorId="6360692D">
          <v:group id="_x0000_s1030" style="position:absolute;margin-left:459.5pt;margin-top:55.25pt;width:80.4pt;height:36.75pt;z-index:-251656704;mso-position-horizontal-relative:page;mso-position-vertical-relative:page" coordorigin="9190,1105" coordsize="1608,735">
            <v:shape id="_x0000_s1031" style="position:absolute;left:9190;top:1105;width:1608;height:735" coordorigin="9190,1105" coordsize="1608,735" path="m9190,1840r1608,l10798,1105r-1608,l9190,1840xe" filled="f">
              <v:path arrowok="t"/>
            </v:shape>
            <w10:wrap anchorx="page" anchory="page"/>
          </v:group>
        </w:pict>
      </w:r>
    </w:p>
    <w:p w14:paraId="1351CED2" w14:textId="77777777" w:rsidR="00841968" w:rsidRDefault="00512082">
      <w:pPr>
        <w:ind w:left="3338" w:right="3350"/>
        <w:jc w:val="center"/>
        <w:rPr>
          <w:rFonts w:ascii="Tahoma" w:eastAsia="Tahoma" w:hAnsi="Tahoma" w:cs="Tahoma"/>
          <w:sz w:val="48"/>
          <w:szCs w:val="48"/>
        </w:rPr>
      </w:pPr>
      <w:r>
        <w:pict w14:anchorId="04AFC548">
          <v:group id="_x0000_s1028" style="position:absolute;left:0;text-align:left;margin-left:86.05pt;margin-top:111.2pt;width:453.85pt;height:0;z-index:-251655680;mso-position-horizontal-relative:page;mso-position-vertical-relative:page" coordorigin="1721,2224" coordsize="9077,0">
            <v:shape id="_x0000_s1029" style="position:absolute;left:1721;top:2224;width:9077;height:0" coordorigin="1721,2224" coordsize="9077,0" path="m1721,2224r9077,e" filled="f">
              <v:path arrowok="t"/>
            </v:shape>
            <w10:wrap anchorx="page" anchory="page"/>
          </v:group>
        </w:pict>
      </w:r>
      <w:r w:rsidR="008C3361">
        <w:rPr>
          <w:rFonts w:ascii="Tahoma" w:eastAsia="Tahoma" w:hAnsi="Tahoma" w:cs="Tahoma"/>
          <w:spacing w:val="1"/>
          <w:sz w:val="48"/>
          <w:szCs w:val="48"/>
        </w:rPr>
        <w:t>KO</w:t>
      </w:r>
      <w:r w:rsidR="008C3361">
        <w:rPr>
          <w:rFonts w:ascii="Tahoma" w:eastAsia="Tahoma" w:hAnsi="Tahoma" w:cs="Tahoma"/>
          <w:sz w:val="48"/>
          <w:szCs w:val="48"/>
        </w:rPr>
        <w:t xml:space="preserve">P </w:t>
      </w:r>
      <w:r w:rsidR="008C3361">
        <w:rPr>
          <w:rFonts w:ascii="Tahoma" w:eastAsia="Tahoma" w:hAnsi="Tahoma" w:cs="Tahoma"/>
          <w:spacing w:val="-1"/>
          <w:sz w:val="48"/>
          <w:szCs w:val="48"/>
        </w:rPr>
        <w:t>S</w:t>
      </w:r>
      <w:r w:rsidR="008C3361">
        <w:rPr>
          <w:rFonts w:ascii="Tahoma" w:eastAsia="Tahoma" w:hAnsi="Tahoma" w:cs="Tahoma"/>
          <w:sz w:val="48"/>
          <w:szCs w:val="48"/>
        </w:rPr>
        <w:t>URAT</w:t>
      </w:r>
    </w:p>
    <w:p w14:paraId="4478115A" w14:textId="77777777" w:rsidR="00841968" w:rsidRDefault="00841968">
      <w:pPr>
        <w:spacing w:before="8" w:line="160" w:lineRule="exact"/>
        <w:rPr>
          <w:sz w:val="17"/>
          <w:szCs w:val="17"/>
        </w:rPr>
      </w:pPr>
    </w:p>
    <w:p w14:paraId="4D3E72FA" w14:textId="77777777" w:rsidR="00841968" w:rsidRDefault="00841968">
      <w:pPr>
        <w:spacing w:line="200" w:lineRule="exact"/>
      </w:pPr>
    </w:p>
    <w:p w14:paraId="6FCDAD05" w14:textId="77777777" w:rsidR="00841968" w:rsidRDefault="00841968">
      <w:pPr>
        <w:spacing w:line="200" w:lineRule="exact"/>
      </w:pPr>
    </w:p>
    <w:p w14:paraId="40738E9B" w14:textId="77777777" w:rsidR="00841968" w:rsidRDefault="008C3361">
      <w:pPr>
        <w:spacing w:line="320" w:lineRule="exact"/>
        <w:ind w:left="3058" w:right="306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S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U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RAT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P</w:t>
      </w:r>
      <w:r>
        <w:rPr>
          <w:rFonts w:ascii="Tahoma" w:eastAsia="Tahoma" w:hAnsi="Tahoma" w:cs="Tahoma"/>
          <w:b/>
          <w:spacing w:val="-2"/>
          <w:position w:val="-2"/>
          <w:sz w:val="28"/>
          <w:szCs w:val="28"/>
          <w:u w:val="thick" w:color="000000"/>
        </w:rPr>
        <w:t>E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RSE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>T</w:t>
      </w:r>
      <w:r>
        <w:rPr>
          <w:rFonts w:ascii="Tahoma" w:eastAsia="Tahoma" w:hAnsi="Tahoma" w:cs="Tahoma"/>
          <w:b/>
          <w:spacing w:val="-3"/>
          <w:position w:val="-2"/>
          <w:sz w:val="28"/>
          <w:szCs w:val="28"/>
          <w:u w:val="thick" w:color="000000"/>
        </w:rPr>
        <w:t>U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>J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U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AN</w:t>
      </w:r>
    </w:p>
    <w:p w14:paraId="2C329877" w14:textId="77777777" w:rsidR="00841968" w:rsidRDefault="00841968">
      <w:pPr>
        <w:spacing w:before="19" w:line="260" w:lineRule="exact"/>
        <w:rPr>
          <w:sz w:val="26"/>
          <w:szCs w:val="26"/>
        </w:rPr>
      </w:pPr>
    </w:p>
    <w:p w14:paraId="2C0FE400" w14:textId="77777777" w:rsidR="00841968" w:rsidRDefault="008C3361">
      <w:pPr>
        <w:spacing w:before="19" w:line="280" w:lineRule="exact"/>
        <w:ind w:left="298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position w:val="-2"/>
          <w:sz w:val="24"/>
          <w:szCs w:val="24"/>
        </w:rPr>
        <w:t>OMOR :</w:t>
      </w:r>
    </w:p>
    <w:p w14:paraId="78AA9483" w14:textId="77777777" w:rsidR="00841968" w:rsidRDefault="00841968">
      <w:pPr>
        <w:spacing w:before="1" w:line="280" w:lineRule="exact"/>
        <w:rPr>
          <w:sz w:val="28"/>
          <w:szCs w:val="28"/>
        </w:rPr>
      </w:pPr>
    </w:p>
    <w:p w14:paraId="43104E7D" w14:textId="77777777" w:rsidR="00841968" w:rsidRDefault="008C3361">
      <w:pPr>
        <w:spacing w:before="19"/>
        <w:ind w:left="4079" w:right="409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</w:p>
    <w:p w14:paraId="639FF6A3" w14:textId="77777777" w:rsidR="00841968" w:rsidRDefault="00841968">
      <w:pPr>
        <w:spacing w:before="9" w:line="280" w:lineRule="exact"/>
        <w:rPr>
          <w:sz w:val="28"/>
          <w:szCs w:val="28"/>
        </w:rPr>
      </w:pPr>
    </w:p>
    <w:p w14:paraId="0AC5B445" w14:textId="77777777" w:rsidR="00F35423" w:rsidRDefault="008C3361" w:rsidP="000B3914">
      <w:pPr>
        <w:ind w:left="90" w:right="120"/>
        <w:jc w:val="center"/>
        <w:rPr>
          <w:rFonts w:ascii="Tahoma" w:eastAsia="Tahoma" w:hAnsi="Tahoma" w:cs="Tahoma"/>
          <w:spacing w:val="1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UJU</w:t>
      </w:r>
      <w:r>
        <w:rPr>
          <w:rFonts w:ascii="Tahoma" w:eastAsia="Tahoma" w:hAnsi="Tahoma" w:cs="Tahoma"/>
          <w:sz w:val="24"/>
          <w:szCs w:val="24"/>
        </w:rPr>
        <w:t>AN ME</w:t>
      </w:r>
      <w:r>
        <w:rPr>
          <w:rFonts w:ascii="Tahoma" w:eastAsia="Tahoma" w:hAnsi="Tahoma" w:cs="Tahoma"/>
          <w:spacing w:val="1"/>
          <w:sz w:val="24"/>
          <w:szCs w:val="24"/>
        </w:rPr>
        <w:t>NG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ELEK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ABA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AN P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AN 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pacing w:val="1"/>
          <w:sz w:val="24"/>
          <w:szCs w:val="24"/>
        </w:rPr>
        <w:t>NGG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F35423">
        <w:rPr>
          <w:rFonts w:ascii="Tahoma" w:eastAsia="Tahoma" w:hAnsi="Tahoma" w:cs="Tahoma"/>
          <w:spacing w:val="1"/>
          <w:sz w:val="24"/>
          <w:szCs w:val="24"/>
        </w:rPr>
        <w:t>PRATAMA</w:t>
      </w:r>
    </w:p>
    <w:p w14:paraId="5DA16181" w14:textId="77777777" w:rsidR="00841968" w:rsidRDefault="00F35423" w:rsidP="000B3914">
      <w:pPr>
        <w:ind w:left="90" w:right="120" w:firstLine="3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 LINGKUNGAN PEMERINTAH</w:t>
      </w:r>
      <w:r w:rsidR="008C3361">
        <w:rPr>
          <w:rFonts w:ascii="Tahoma" w:eastAsia="Tahoma" w:hAnsi="Tahoma" w:cs="Tahoma"/>
          <w:sz w:val="24"/>
          <w:szCs w:val="24"/>
        </w:rPr>
        <w:t xml:space="preserve"> PRO</w:t>
      </w:r>
      <w:r w:rsidR="008C3361">
        <w:rPr>
          <w:rFonts w:ascii="Tahoma" w:eastAsia="Tahoma" w:hAnsi="Tahoma" w:cs="Tahoma"/>
          <w:spacing w:val="1"/>
          <w:sz w:val="24"/>
          <w:szCs w:val="24"/>
        </w:rPr>
        <w:t>V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>I</w:t>
      </w:r>
      <w:r w:rsidR="008C3361">
        <w:rPr>
          <w:rFonts w:ascii="Tahoma" w:eastAsia="Tahoma" w:hAnsi="Tahoma" w:cs="Tahoma"/>
          <w:spacing w:val="1"/>
          <w:sz w:val="24"/>
          <w:szCs w:val="24"/>
        </w:rPr>
        <w:t>NS</w:t>
      </w:r>
      <w:r w:rsidR="008C3361">
        <w:rPr>
          <w:rFonts w:ascii="Tahoma" w:eastAsia="Tahoma" w:hAnsi="Tahoma" w:cs="Tahoma"/>
          <w:sz w:val="24"/>
          <w:szCs w:val="24"/>
        </w:rPr>
        <w:t>I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8C3361">
        <w:rPr>
          <w:rFonts w:ascii="Tahoma" w:eastAsia="Tahoma" w:hAnsi="Tahoma" w:cs="Tahoma"/>
          <w:sz w:val="24"/>
          <w:szCs w:val="24"/>
        </w:rPr>
        <w:t>KALIMANTAN</w:t>
      </w:r>
      <w:r w:rsidR="008C3361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8C3361">
        <w:rPr>
          <w:rFonts w:ascii="Tahoma" w:eastAsia="Tahoma" w:hAnsi="Tahoma" w:cs="Tahoma"/>
          <w:sz w:val="24"/>
          <w:szCs w:val="24"/>
        </w:rPr>
        <w:t>TENGAH</w:t>
      </w:r>
      <w:r w:rsidR="000B3914">
        <w:rPr>
          <w:rFonts w:ascii="Tahoma" w:eastAsia="Tahoma" w:hAnsi="Tahoma" w:cs="Tahoma"/>
          <w:sz w:val="24"/>
          <w:szCs w:val="24"/>
        </w:rPr>
        <w:t xml:space="preserve"> TAHUN 2023</w:t>
      </w:r>
    </w:p>
    <w:p w14:paraId="132672AC" w14:textId="77777777" w:rsidR="00841968" w:rsidRDefault="00841968">
      <w:pPr>
        <w:spacing w:before="10" w:line="140" w:lineRule="exact"/>
        <w:rPr>
          <w:sz w:val="15"/>
          <w:szCs w:val="15"/>
        </w:rPr>
      </w:pPr>
    </w:p>
    <w:p w14:paraId="4509FE09" w14:textId="77777777" w:rsidR="00841968" w:rsidRDefault="00841968">
      <w:pPr>
        <w:spacing w:line="200" w:lineRule="exact"/>
      </w:pPr>
    </w:p>
    <w:p w14:paraId="2B637909" w14:textId="77777777" w:rsidR="00841968" w:rsidRDefault="00841968">
      <w:pPr>
        <w:spacing w:line="200" w:lineRule="exact"/>
      </w:pPr>
    </w:p>
    <w:p w14:paraId="222718FA" w14:textId="77777777" w:rsidR="00841968" w:rsidRDefault="008C3361">
      <w:pPr>
        <w:spacing w:before="19"/>
        <w:ind w:left="1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h ini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:</w:t>
      </w:r>
    </w:p>
    <w:p w14:paraId="50F5E5F8" w14:textId="77777777" w:rsidR="00841968" w:rsidRDefault="00841968">
      <w:pPr>
        <w:spacing w:before="11" w:line="280" w:lineRule="exact"/>
        <w:rPr>
          <w:sz w:val="28"/>
          <w:szCs w:val="28"/>
        </w:rPr>
      </w:pPr>
    </w:p>
    <w:p w14:paraId="048428F3" w14:textId="77777777" w:rsidR="00841968" w:rsidRDefault="008C3361">
      <w:pPr>
        <w:spacing w:line="360" w:lineRule="auto"/>
        <w:ind w:left="954" w:right="73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ma                           </w:t>
      </w:r>
      <w:r>
        <w:rPr>
          <w:rFonts w:ascii="Tahoma" w:eastAsia="Tahoma" w:hAnsi="Tahoma" w:cs="Tahom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...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P                              </w:t>
      </w:r>
      <w:r>
        <w:rPr>
          <w:rFonts w:ascii="Tahoma" w:eastAsia="Tahoma" w:hAnsi="Tahoma" w:cs="Tahoma"/>
          <w:spacing w:val="4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...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z w:val="24"/>
          <w:szCs w:val="24"/>
        </w:rPr>
        <w:t>n R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2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... </w:t>
      </w: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sz w:val="24"/>
          <w:szCs w:val="24"/>
        </w:rPr>
        <w:t>aba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                     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 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                        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</w:p>
    <w:p w14:paraId="5D239B30" w14:textId="77777777" w:rsidR="00841968" w:rsidRDefault="00841968">
      <w:pPr>
        <w:spacing w:before="8" w:line="280" w:lineRule="exact"/>
        <w:rPr>
          <w:sz w:val="28"/>
          <w:szCs w:val="28"/>
        </w:rPr>
      </w:pPr>
    </w:p>
    <w:p w14:paraId="3A056105" w14:textId="77777777" w:rsidR="00841968" w:rsidRDefault="008C3361">
      <w:pPr>
        <w:ind w:left="1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-1"/>
          <w:sz w:val="24"/>
          <w:szCs w:val="24"/>
        </w:rPr>
        <w:t>ata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5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5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ku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ujui</w:t>
      </w:r>
      <w:r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uk</w:t>
      </w:r>
      <w:r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iku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sz w:val="24"/>
          <w:szCs w:val="24"/>
        </w:rPr>
        <w:t>abat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</w:p>
    <w:p w14:paraId="7B67DBD2" w14:textId="77777777" w:rsidR="00841968" w:rsidRDefault="008C3361">
      <w:pPr>
        <w:spacing w:before="6" w:line="280" w:lineRule="exact"/>
        <w:ind w:left="10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Pim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position w:val="-2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gg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i </w:t>
      </w:r>
      <w:r w:rsidR="00F35423"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Pratama di Lingkungan </w:t>
      </w: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vin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i Kalimantan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Tengah.</w:t>
      </w:r>
    </w:p>
    <w:p w14:paraId="5A6913C7" w14:textId="77777777" w:rsidR="00841968" w:rsidRDefault="00841968">
      <w:pPr>
        <w:spacing w:before="6" w:line="160" w:lineRule="exact"/>
        <w:rPr>
          <w:sz w:val="16"/>
          <w:szCs w:val="16"/>
        </w:rPr>
      </w:pPr>
    </w:p>
    <w:p w14:paraId="0C28A950" w14:textId="77777777" w:rsidR="00841968" w:rsidRDefault="00841968">
      <w:pPr>
        <w:spacing w:line="200" w:lineRule="exact"/>
      </w:pPr>
    </w:p>
    <w:p w14:paraId="0EF42ABF" w14:textId="77777777" w:rsidR="00841968" w:rsidRDefault="00841968">
      <w:pPr>
        <w:spacing w:line="200" w:lineRule="exact"/>
      </w:pPr>
    </w:p>
    <w:p w14:paraId="48189C35" w14:textId="77777777" w:rsidR="00841968" w:rsidRDefault="008C3361">
      <w:pPr>
        <w:spacing w:before="19" w:line="360" w:lineRule="auto"/>
        <w:ind w:left="4779" w:right="75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tap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1"/>
          <w:sz w:val="24"/>
          <w:szCs w:val="24"/>
        </w:rPr>
        <w:t>……………………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sz w:val="24"/>
          <w:szCs w:val="24"/>
        </w:rPr>
        <w:t>……</w:t>
      </w:r>
      <w:r>
        <w:rPr>
          <w:rFonts w:ascii="Tahoma" w:eastAsia="Tahoma" w:hAnsi="Tahoma" w:cs="Tahoma"/>
          <w:sz w:val="24"/>
          <w:szCs w:val="24"/>
        </w:rPr>
        <w:t>. P</w:t>
      </w:r>
      <w:r>
        <w:rPr>
          <w:rFonts w:ascii="Tahoma" w:eastAsia="Tahoma" w:hAnsi="Tahoma" w:cs="Tahoma"/>
          <w:spacing w:val="-1"/>
          <w:sz w:val="24"/>
          <w:szCs w:val="24"/>
        </w:rPr>
        <w:t>ad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gga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…………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sz w:val="24"/>
          <w:szCs w:val="24"/>
        </w:rPr>
        <w:t>…………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732D6748" w14:textId="77777777" w:rsidR="000B3914" w:rsidRDefault="000B3914">
      <w:pPr>
        <w:spacing w:before="19" w:line="360" w:lineRule="auto"/>
        <w:ind w:left="4779" w:right="750"/>
        <w:rPr>
          <w:rFonts w:ascii="Tahoma" w:eastAsia="Tahoma" w:hAnsi="Tahoma" w:cs="Tahoma"/>
          <w:sz w:val="24"/>
          <w:szCs w:val="24"/>
        </w:rPr>
      </w:pPr>
      <w:r w:rsidRPr="00CE6FEF">
        <w:rPr>
          <w:rFonts w:ascii="Tahoma" w:eastAsia="Tahoma" w:hAnsi="Tahoma" w:cs="Tahoma"/>
          <w:sz w:val="24"/>
          <w:szCs w:val="24"/>
        </w:rPr>
        <w:t>(ditandatangani oleh PPK)</w:t>
      </w:r>
    </w:p>
    <w:p w14:paraId="2FE020AE" w14:textId="77777777" w:rsidR="00841968" w:rsidRDefault="00841968">
      <w:pPr>
        <w:spacing w:line="200" w:lineRule="exact"/>
      </w:pPr>
    </w:p>
    <w:p w14:paraId="44527FDD" w14:textId="77777777" w:rsidR="00463085" w:rsidRDefault="00463085">
      <w:pPr>
        <w:spacing w:line="200" w:lineRule="exact"/>
      </w:pPr>
    </w:p>
    <w:p w14:paraId="2C001428" w14:textId="77777777" w:rsidR="00841968" w:rsidRDefault="00841968">
      <w:pPr>
        <w:spacing w:before="2" w:line="220" w:lineRule="exact"/>
        <w:rPr>
          <w:sz w:val="22"/>
          <w:szCs w:val="22"/>
        </w:rPr>
      </w:pPr>
    </w:p>
    <w:p w14:paraId="1A121854" w14:textId="77777777" w:rsidR="00841968" w:rsidRDefault="00512082">
      <w:pPr>
        <w:spacing w:before="19" w:line="280" w:lineRule="exact"/>
        <w:ind w:left="3716" w:right="4516"/>
        <w:jc w:val="center"/>
        <w:rPr>
          <w:rFonts w:ascii="Tahoma" w:eastAsia="Tahoma" w:hAnsi="Tahoma" w:cs="Tahoma"/>
          <w:sz w:val="24"/>
          <w:szCs w:val="24"/>
        </w:rPr>
      </w:pPr>
      <w:r>
        <w:pict w14:anchorId="66301E24">
          <v:group id="_x0000_s1026" style="position:absolute;left:0;text-align:left;margin-left:248.3pt;margin-top:-29.2pt;width:87.75pt;height:87.75pt;z-index:-251657728;mso-position-horizontal-relative:page" coordorigin="4966,-584" coordsize="1755,1755">
            <v:shape id="_x0000_s1027" style="position:absolute;left:4966;top:-584;width:1755;height:1755" coordorigin="4966,-584" coordsize="1755,1755" path="m5844,-584r-72,2l5701,-573r-68,14l5566,-540r-64,24l5440,-487r-59,34l5325,-415r-53,42l5223,-327r-46,49l5135,-225r-38,56l5064,-110r-29,61l5011,16r-19,66l4977,151r-8,70l4966,293r3,72l4977,435r15,69l5011,570r24,65l5064,696r33,59l5135,811r42,53l5223,914r49,45l5325,1001r56,38l5440,1073r62,29l5566,1126r67,19l5701,1159r71,9l5844,1171r71,-3l5986,1159r68,-14l6121,1126r64,-24l6247,1073r59,-34l6362,1001r53,-42l6464,914r46,-50l6552,811r38,-56l6623,696r29,-61l6676,570r19,-66l6710,435r8,-70l6721,293r-3,-72l6710,151,6695,82,6676,16r-24,-65l6623,-110r-33,-59l6552,-225r-42,-53l6464,-327r-49,-46l6362,-415r-56,-38l6247,-487r-62,-29l6121,-540r-67,-19l5986,-573r-71,-9l5844,-584xe" filled="f">
              <v:path arrowok="t"/>
            </v:shape>
            <w10:wrap anchorx="page"/>
          </v:group>
        </w:pict>
      </w:r>
      <w:r w:rsidR="008C3361"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 w:rsidR="008C3361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8C3361">
        <w:rPr>
          <w:rFonts w:ascii="Tahoma" w:eastAsia="Tahoma" w:hAnsi="Tahoma" w:cs="Tahoma"/>
          <w:position w:val="-2"/>
          <w:sz w:val="24"/>
          <w:szCs w:val="24"/>
        </w:rPr>
        <w:t>EMPEL</w:t>
      </w:r>
    </w:p>
    <w:p w14:paraId="433C012B" w14:textId="77777777" w:rsidR="00841968" w:rsidRDefault="00841968">
      <w:pPr>
        <w:spacing w:before="18" w:line="260" w:lineRule="exact"/>
        <w:rPr>
          <w:sz w:val="26"/>
          <w:szCs w:val="26"/>
        </w:rPr>
      </w:pPr>
    </w:p>
    <w:p w14:paraId="7005A05E" w14:textId="77777777" w:rsidR="00841968" w:rsidRDefault="008C3361">
      <w:pPr>
        <w:spacing w:before="19"/>
        <w:ind w:left="5151" w:right="601" w:firstLine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spacing w:val="2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22E61682" w14:textId="77777777" w:rsidR="00093C4A" w:rsidRDefault="00093C4A" w:rsidP="00093C4A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</w:p>
    <w:p w14:paraId="6FFA437A" w14:textId="77777777" w:rsidR="00093C4A" w:rsidRDefault="00093C4A" w:rsidP="00093C4A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</w:p>
    <w:p w14:paraId="6EFB9FBF" w14:textId="77777777" w:rsidR="00093C4A" w:rsidRDefault="00093C4A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br w:type="page"/>
      </w:r>
    </w:p>
    <w:p w14:paraId="462C491D" w14:textId="77777777" w:rsidR="00F9353B" w:rsidRDefault="00F9353B" w:rsidP="00093C4A">
      <w:pPr>
        <w:spacing w:before="19"/>
        <w:ind w:right="601"/>
        <w:rPr>
          <w:rFonts w:ascii="Tahoma" w:eastAsia="Tahoma" w:hAnsi="Tahoma" w:cs="Tahoma"/>
          <w:sz w:val="24"/>
          <w:szCs w:val="24"/>
        </w:rPr>
        <w:sectPr w:rsidR="00F9353B">
          <w:headerReference w:type="default" r:id="rId14"/>
          <w:footerReference w:type="default" r:id="rId15"/>
          <w:pgSz w:w="11920" w:h="16860"/>
          <w:pgMar w:top="1260" w:right="1020" w:bottom="280" w:left="1600" w:header="1065" w:footer="0" w:gutter="0"/>
          <w:cols w:space="720"/>
        </w:sectPr>
      </w:pPr>
    </w:p>
    <w:p w14:paraId="2BFDB893" w14:textId="77777777" w:rsidR="00F9353B" w:rsidRDefault="00F9353B" w:rsidP="008357A1">
      <w:pPr>
        <w:spacing w:before="19"/>
        <w:ind w:right="601"/>
        <w:jc w:val="center"/>
        <w:rPr>
          <w:rFonts w:ascii="Tahoma" w:eastAsia="Tahoma" w:hAnsi="Tahoma" w:cs="Tahoma"/>
          <w:sz w:val="24"/>
          <w:szCs w:val="24"/>
        </w:rPr>
      </w:pPr>
    </w:p>
    <w:p w14:paraId="3F9EAD7A" w14:textId="77777777" w:rsidR="008357A1" w:rsidRPr="008357A1" w:rsidRDefault="008357A1" w:rsidP="008357A1">
      <w:pPr>
        <w:spacing w:before="19"/>
        <w:ind w:right="601"/>
        <w:jc w:val="center"/>
        <w:rPr>
          <w:rFonts w:ascii="Tahoma" w:eastAsia="Tahoma" w:hAnsi="Tahoma" w:cs="Tahoma"/>
          <w:b/>
          <w:sz w:val="52"/>
          <w:szCs w:val="24"/>
        </w:rPr>
      </w:pPr>
      <w:r w:rsidRPr="008357A1">
        <w:rPr>
          <w:rFonts w:ascii="Tahoma" w:eastAsia="Tahoma" w:hAnsi="Tahoma" w:cs="Tahoma"/>
          <w:b/>
          <w:sz w:val="52"/>
          <w:szCs w:val="24"/>
        </w:rPr>
        <w:t>KOP</w:t>
      </w:r>
    </w:p>
    <w:p w14:paraId="45720580" w14:textId="77777777" w:rsidR="008357A1" w:rsidRDefault="008357A1" w:rsidP="008357A1">
      <w:pPr>
        <w:spacing w:before="19"/>
        <w:ind w:right="601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4249D3B8" w14:textId="77777777" w:rsidR="008357A1" w:rsidRDefault="008357A1" w:rsidP="008357A1">
      <w:pPr>
        <w:spacing w:before="19"/>
        <w:ind w:right="601"/>
        <w:jc w:val="center"/>
        <w:rPr>
          <w:rFonts w:ascii="Tahoma" w:eastAsia="Tahoma" w:hAnsi="Tahoma" w:cs="Tahoma"/>
          <w:sz w:val="24"/>
          <w:szCs w:val="24"/>
        </w:rPr>
      </w:pPr>
    </w:p>
    <w:p w14:paraId="254C19FB" w14:textId="77777777" w:rsidR="008357A1" w:rsidRDefault="008357A1" w:rsidP="008357A1">
      <w:pPr>
        <w:spacing w:before="19"/>
        <w:ind w:right="601"/>
        <w:jc w:val="center"/>
        <w:rPr>
          <w:rFonts w:ascii="Tahoma" w:eastAsia="Tahoma" w:hAnsi="Tahoma" w:cs="Tahoma"/>
          <w:sz w:val="24"/>
          <w:szCs w:val="24"/>
        </w:rPr>
      </w:pPr>
    </w:p>
    <w:p w14:paraId="738D6761" w14:textId="77777777" w:rsidR="008357A1" w:rsidRDefault="008357A1" w:rsidP="008357A1">
      <w:pPr>
        <w:spacing w:before="19"/>
        <w:ind w:right="601"/>
        <w:jc w:val="center"/>
        <w:rPr>
          <w:rFonts w:ascii="Tahoma" w:eastAsia="Tahoma" w:hAnsi="Tahoma" w:cs="Tahoma"/>
          <w:b/>
          <w:sz w:val="24"/>
          <w:szCs w:val="24"/>
        </w:rPr>
      </w:pPr>
      <w:r w:rsidRPr="008357A1">
        <w:rPr>
          <w:rFonts w:ascii="Tahoma" w:eastAsia="Tahoma" w:hAnsi="Tahoma" w:cs="Tahoma"/>
          <w:b/>
          <w:sz w:val="24"/>
          <w:szCs w:val="24"/>
        </w:rPr>
        <w:t>SURAT</w:t>
      </w:r>
      <w:r>
        <w:rPr>
          <w:rFonts w:ascii="Tahoma" w:eastAsia="Tahoma" w:hAnsi="Tahoma" w:cs="Tahoma"/>
          <w:b/>
          <w:sz w:val="24"/>
          <w:szCs w:val="24"/>
        </w:rPr>
        <w:t xml:space="preserve"> PERNYATAAN TIDAK SEDANG DALAM PROSES </w:t>
      </w:r>
    </w:p>
    <w:p w14:paraId="12C3F318" w14:textId="77777777" w:rsidR="008357A1" w:rsidRDefault="008357A1" w:rsidP="008357A1">
      <w:pPr>
        <w:spacing w:before="19"/>
        <w:ind w:right="601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PERADILAN PIDANA</w:t>
      </w:r>
    </w:p>
    <w:p w14:paraId="0251A721" w14:textId="77777777" w:rsidR="008357A1" w:rsidRDefault="008357A1" w:rsidP="008357A1">
      <w:pPr>
        <w:spacing w:before="19"/>
        <w:ind w:right="601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11855470" w14:textId="77777777" w:rsidR="008357A1" w:rsidRDefault="008357A1" w:rsidP="008357A1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</w:p>
    <w:p w14:paraId="4305100D" w14:textId="77777777" w:rsidR="008357A1" w:rsidRDefault="008357A1" w:rsidP="008357A1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Saya yang bertanda tangan di bawah ini:</w:t>
      </w:r>
    </w:p>
    <w:p w14:paraId="34459884" w14:textId="77777777" w:rsidR="008357A1" w:rsidRDefault="008357A1" w:rsidP="008357A1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5"/>
        <w:gridCol w:w="5850"/>
      </w:tblGrid>
      <w:tr w:rsidR="008357A1" w14:paraId="433C8235" w14:textId="77777777" w:rsidTr="008357A1">
        <w:trPr>
          <w:trHeight w:val="504"/>
        </w:trPr>
        <w:tc>
          <w:tcPr>
            <w:tcW w:w="2785" w:type="dxa"/>
          </w:tcPr>
          <w:p w14:paraId="6CF8D8F7" w14:textId="77777777" w:rsidR="008357A1" w:rsidRDefault="008357A1" w:rsidP="008357A1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Nama</w:t>
            </w:r>
          </w:p>
        </w:tc>
        <w:tc>
          <w:tcPr>
            <w:tcW w:w="275" w:type="dxa"/>
          </w:tcPr>
          <w:p w14:paraId="21A873D8" w14:textId="77777777" w:rsidR="008357A1" w:rsidRDefault="008357A1" w:rsidP="008357A1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5670DF8A" w14:textId="77777777" w:rsidR="008357A1" w:rsidRDefault="008357A1" w:rsidP="008357A1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A74112" w14:paraId="0CC984E4" w14:textId="77777777" w:rsidTr="008357A1">
        <w:trPr>
          <w:trHeight w:val="504"/>
        </w:trPr>
        <w:tc>
          <w:tcPr>
            <w:tcW w:w="2785" w:type="dxa"/>
          </w:tcPr>
          <w:p w14:paraId="035BF344" w14:textId="77777777" w:rsidR="00A74112" w:rsidRDefault="00A74112" w:rsidP="00A74112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NIP</w:t>
            </w:r>
          </w:p>
        </w:tc>
        <w:tc>
          <w:tcPr>
            <w:tcW w:w="275" w:type="dxa"/>
          </w:tcPr>
          <w:p w14:paraId="79901A2B" w14:textId="77777777" w:rsidR="00A74112" w:rsidRDefault="00A74112" w:rsidP="00A74112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2848D2BE" w14:textId="77777777" w:rsidR="00A74112" w:rsidRPr="00A74112" w:rsidRDefault="00A74112" w:rsidP="00A74112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A74112" w14:paraId="281D140C" w14:textId="77777777" w:rsidTr="008357A1">
        <w:trPr>
          <w:trHeight w:val="504"/>
        </w:trPr>
        <w:tc>
          <w:tcPr>
            <w:tcW w:w="2785" w:type="dxa"/>
          </w:tcPr>
          <w:p w14:paraId="29FBC558" w14:textId="77777777" w:rsidR="00A74112" w:rsidRDefault="00A74112" w:rsidP="00A74112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Pangkat/Gol</w:t>
            </w:r>
          </w:p>
        </w:tc>
        <w:tc>
          <w:tcPr>
            <w:tcW w:w="275" w:type="dxa"/>
          </w:tcPr>
          <w:p w14:paraId="3ACE8262" w14:textId="77777777" w:rsidR="00A74112" w:rsidRDefault="00A74112" w:rsidP="00A74112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1F6CB309" w14:textId="77777777" w:rsidR="00A74112" w:rsidRPr="00A74112" w:rsidRDefault="00A74112" w:rsidP="00A74112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A74112" w14:paraId="6CE9840D" w14:textId="77777777" w:rsidTr="008357A1">
        <w:trPr>
          <w:trHeight w:val="504"/>
        </w:trPr>
        <w:tc>
          <w:tcPr>
            <w:tcW w:w="2785" w:type="dxa"/>
          </w:tcPr>
          <w:p w14:paraId="7E96D78A" w14:textId="77777777" w:rsidR="00A74112" w:rsidRDefault="00A74112" w:rsidP="00A74112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Jabatan</w:t>
            </w:r>
          </w:p>
        </w:tc>
        <w:tc>
          <w:tcPr>
            <w:tcW w:w="275" w:type="dxa"/>
          </w:tcPr>
          <w:p w14:paraId="7BD7B866" w14:textId="77777777" w:rsidR="00A74112" w:rsidRDefault="00A74112" w:rsidP="00A74112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1DCA1738" w14:textId="77777777" w:rsidR="00A74112" w:rsidRPr="00A74112" w:rsidRDefault="00A74112" w:rsidP="00A74112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A74112" w14:paraId="5FDF0903" w14:textId="77777777" w:rsidTr="008357A1">
        <w:trPr>
          <w:trHeight w:val="504"/>
        </w:trPr>
        <w:tc>
          <w:tcPr>
            <w:tcW w:w="2785" w:type="dxa"/>
          </w:tcPr>
          <w:p w14:paraId="557BD637" w14:textId="77777777" w:rsidR="00A74112" w:rsidRDefault="00A74112" w:rsidP="00A74112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Unit Organisasi</w:t>
            </w:r>
          </w:p>
        </w:tc>
        <w:tc>
          <w:tcPr>
            <w:tcW w:w="275" w:type="dxa"/>
          </w:tcPr>
          <w:p w14:paraId="0AD5E09D" w14:textId="77777777" w:rsidR="00A74112" w:rsidRDefault="00A74112" w:rsidP="00A74112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4A169856" w14:textId="77777777" w:rsidR="00A74112" w:rsidRPr="00A74112" w:rsidRDefault="00A74112" w:rsidP="00A74112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</w:tbl>
    <w:p w14:paraId="0A6995E7" w14:textId="77777777" w:rsidR="008357A1" w:rsidRDefault="008357A1" w:rsidP="008357A1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</w:p>
    <w:p w14:paraId="0FA88248" w14:textId="77777777" w:rsidR="008357A1" w:rsidRDefault="008357A1" w:rsidP="008357A1">
      <w:pPr>
        <w:spacing w:before="19"/>
        <w:ind w:right="3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menyatakan dengan sebenarnya bahwa Pegawai Negeri Sipil tersebut di bawah ini :</w:t>
      </w:r>
    </w:p>
    <w:p w14:paraId="4E9AC2F2" w14:textId="77777777" w:rsidR="008357A1" w:rsidRDefault="008357A1" w:rsidP="008357A1">
      <w:pPr>
        <w:spacing w:before="19"/>
        <w:ind w:right="300"/>
        <w:rPr>
          <w:rFonts w:ascii="Tahoma" w:eastAsia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5"/>
        <w:gridCol w:w="5850"/>
      </w:tblGrid>
      <w:tr w:rsidR="00A74112" w14:paraId="6AA570BF" w14:textId="77777777" w:rsidTr="00946B09">
        <w:trPr>
          <w:trHeight w:val="504"/>
        </w:trPr>
        <w:tc>
          <w:tcPr>
            <w:tcW w:w="2785" w:type="dxa"/>
          </w:tcPr>
          <w:p w14:paraId="22359FFF" w14:textId="77777777" w:rsidR="00A74112" w:rsidRDefault="00A7411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Nama</w:t>
            </w:r>
          </w:p>
        </w:tc>
        <w:tc>
          <w:tcPr>
            <w:tcW w:w="275" w:type="dxa"/>
          </w:tcPr>
          <w:p w14:paraId="7E47CA8E" w14:textId="77777777" w:rsidR="00A74112" w:rsidRDefault="00A7411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2332B062" w14:textId="77777777" w:rsidR="00A74112" w:rsidRDefault="00A7411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A74112" w14:paraId="43075426" w14:textId="77777777" w:rsidTr="00946B09">
        <w:trPr>
          <w:trHeight w:val="504"/>
        </w:trPr>
        <w:tc>
          <w:tcPr>
            <w:tcW w:w="2785" w:type="dxa"/>
          </w:tcPr>
          <w:p w14:paraId="67E344B9" w14:textId="77777777" w:rsidR="00A74112" w:rsidRDefault="00A7411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NIP</w:t>
            </w:r>
          </w:p>
        </w:tc>
        <w:tc>
          <w:tcPr>
            <w:tcW w:w="275" w:type="dxa"/>
          </w:tcPr>
          <w:p w14:paraId="14D05848" w14:textId="77777777" w:rsidR="00A74112" w:rsidRDefault="00A7411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17D78B4A" w14:textId="77777777" w:rsidR="00A74112" w:rsidRPr="00A74112" w:rsidRDefault="00A7411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A74112" w14:paraId="7BC45BF0" w14:textId="77777777" w:rsidTr="00946B09">
        <w:trPr>
          <w:trHeight w:val="504"/>
        </w:trPr>
        <w:tc>
          <w:tcPr>
            <w:tcW w:w="2785" w:type="dxa"/>
          </w:tcPr>
          <w:p w14:paraId="0B340D79" w14:textId="77777777" w:rsidR="00A74112" w:rsidRDefault="00A7411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Pangkat/Gol</w:t>
            </w:r>
          </w:p>
        </w:tc>
        <w:tc>
          <w:tcPr>
            <w:tcW w:w="275" w:type="dxa"/>
          </w:tcPr>
          <w:p w14:paraId="66F5A25D" w14:textId="77777777" w:rsidR="00A74112" w:rsidRDefault="00A7411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7862A798" w14:textId="77777777" w:rsidR="00A74112" w:rsidRPr="00A74112" w:rsidRDefault="00A7411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A74112" w14:paraId="06558445" w14:textId="77777777" w:rsidTr="00946B09">
        <w:trPr>
          <w:trHeight w:val="504"/>
        </w:trPr>
        <w:tc>
          <w:tcPr>
            <w:tcW w:w="2785" w:type="dxa"/>
          </w:tcPr>
          <w:p w14:paraId="370811C8" w14:textId="77777777" w:rsidR="00A74112" w:rsidRDefault="00A7411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Jabatan</w:t>
            </w:r>
          </w:p>
        </w:tc>
        <w:tc>
          <w:tcPr>
            <w:tcW w:w="275" w:type="dxa"/>
          </w:tcPr>
          <w:p w14:paraId="4B9EE86B" w14:textId="77777777" w:rsidR="00A74112" w:rsidRDefault="00A7411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2A4724A4" w14:textId="77777777" w:rsidR="00A74112" w:rsidRPr="00A74112" w:rsidRDefault="00A7411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A74112" w14:paraId="19F4FC3A" w14:textId="77777777" w:rsidTr="00946B09">
        <w:trPr>
          <w:trHeight w:val="504"/>
        </w:trPr>
        <w:tc>
          <w:tcPr>
            <w:tcW w:w="2785" w:type="dxa"/>
          </w:tcPr>
          <w:p w14:paraId="19BFF2A2" w14:textId="77777777" w:rsidR="00A74112" w:rsidRDefault="00A7411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Unit Organisasi</w:t>
            </w:r>
          </w:p>
        </w:tc>
        <w:tc>
          <w:tcPr>
            <w:tcW w:w="275" w:type="dxa"/>
          </w:tcPr>
          <w:p w14:paraId="73CBE0BA" w14:textId="77777777" w:rsidR="00A74112" w:rsidRDefault="00A7411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6F794264" w14:textId="77777777" w:rsidR="00A74112" w:rsidRPr="00A74112" w:rsidRDefault="00A7411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</w:tbl>
    <w:p w14:paraId="667D0752" w14:textId="77777777" w:rsidR="008357A1" w:rsidRDefault="008357A1" w:rsidP="008357A1">
      <w:pPr>
        <w:spacing w:before="19"/>
        <w:ind w:right="300"/>
        <w:rPr>
          <w:rFonts w:ascii="Tahoma" w:eastAsia="Tahoma" w:hAnsi="Tahoma" w:cs="Tahoma"/>
          <w:sz w:val="24"/>
          <w:szCs w:val="24"/>
        </w:rPr>
      </w:pPr>
    </w:p>
    <w:p w14:paraId="658ED537" w14:textId="77777777" w:rsidR="00A74112" w:rsidRDefault="00A74112" w:rsidP="008357A1">
      <w:pPr>
        <w:spacing w:before="19"/>
        <w:ind w:right="3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tidak sedang dalam proses peradilan pidana.</w:t>
      </w:r>
    </w:p>
    <w:p w14:paraId="3396858F" w14:textId="77777777" w:rsidR="00A74112" w:rsidRDefault="00A74112" w:rsidP="008357A1">
      <w:pPr>
        <w:spacing w:before="19"/>
        <w:ind w:right="300"/>
        <w:rPr>
          <w:rFonts w:ascii="Tahoma" w:eastAsia="Tahoma" w:hAnsi="Tahoma" w:cs="Tahoma"/>
          <w:sz w:val="24"/>
          <w:szCs w:val="24"/>
        </w:rPr>
      </w:pPr>
    </w:p>
    <w:p w14:paraId="308E8BFA" w14:textId="77777777" w:rsidR="00A74112" w:rsidRDefault="00A74112" w:rsidP="00A74112">
      <w:pPr>
        <w:spacing w:before="19"/>
        <w:ind w:right="3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Demikian Surat Pernyataan ini dibuat untuk dapat dipergunakan sebagai kelengkapan dalam mengikuti Seleksi Terbuka Pengisian Jabatan Pimpinan Tinggi Pratama di lingkungan Pemerintah Provinsi Kalimantan Tengah Tahun 2023.</w:t>
      </w:r>
    </w:p>
    <w:p w14:paraId="679CC52B" w14:textId="77777777" w:rsidR="00A74112" w:rsidRDefault="00A74112" w:rsidP="00A74112">
      <w:pPr>
        <w:spacing w:before="19"/>
        <w:ind w:right="300"/>
        <w:jc w:val="both"/>
        <w:rPr>
          <w:rFonts w:ascii="Tahoma" w:eastAsia="Tahoma" w:hAnsi="Tahoma" w:cs="Tahoma"/>
          <w:sz w:val="24"/>
          <w:szCs w:val="24"/>
        </w:rPr>
      </w:pPr>
    </w:p>
    <w:p w14:paraId="0444EA2D" w14:textId="77777777" w:rsidR="00A74112" w:rsidRDefault="00A74112" w:rsidP="00A74112">
      <w:pPr>
        <w:spacing w:before="19"/>
        <w:ind w:right="300"/>
        <w:jc w:val="both"/>
        <w:rPr>
          <w:rFonts w:ascii="Tahoma" w:eastAsia="Tahoma" w:hAnsi="Tahoma" w:cs="Tahoma"/>
          <w:sz w:val="24"/>
          <w:szCs w:val="24"/>
        </w:rPr>
      </w:pPr>
    </w:p>
    <w:p w14:paraId="62D874DF" w14:textId="77777777" w:rsidR="00A74112" w:rsidRDefault="00A74112" w:rsidP="00A74112">
      <w:pPr>
        <w:spacing w:before="19"/>
        <w:ind w:right="300"/>
        <w:jc w:val="both"/>
        <w:rPr>
          <w:rFonts w:ascii="Tahoma" w:eastAsia="Tahoma" w:hAnsi="Tahoma" w:cs="Tahoma"/>
          <w:sz w:val="24"/>
          <w:szCs w:val="24"/>
        </w:rPr>
      </w:pPr>
    </w:p>
    <w:p w14:paraId="25087584" w14:textId="77777777" w:rsidR="00A74112" w:rsidRDefault="00A74112" w:rsidP="00A74112">
      <w:pPr>
        <w:spacing w:before="19"/>
        <w:ind w:right="300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………………, …………………….. 2023</w:t>
      </w:r>
    </w:p>
    <w:p w14:paraId="50910F03" w14:textId="77777777" w:rsidR="00A74112" w:rsidRDefault="00682B42" w:rsidP="00682B42">
      <w:pPr>
        <w:tabs>
          <w:tab w:val="left" w:pos="9000"/>
        </w:tabs>
        <w:spacing w:before="19"/>
        <w:ind w:left="5400" w:right="300"/>
        <w:jc w:val="center"/>
        <w:rPr>
          <w:rFonts w:ascii="Tahoma" w:eastAsia="Tahoma" w:hAnsi="Tahoma" w:cs="Tahoma"/>
          <w:color w:val="FFFFFF" w:themeColor="background1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824" behindDoc="0" locked="0" layoutInCell="1" allowOverlap="1" wp14:anchorId="5F0133C0" wp14:editId="4C2B4370">
            <wp:simplePos x="0" y="0"/>
            <wp:positionH relativeFrom="column">
              <wp:posOffset>2952750</wp:posOffset>
            </wp:positionH>
            <wp:positionV relativeFrom="paragraph">
              <wp:posOffset>195580</wp:posOffset>
            </wp:positionV>
            <wp:extent cx="121920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112">
        <w:rPr>
          <w:rFonts w:ascii="Tahoma" w:eastAsia="Tahoma" w:hAnsi="Tahoma" w:cs="Tahoma"/>
          <w:sz w:val="24"/>
          <w:szCs w:val="24"/>
        </w:rPr>
        <w:t>Atasan Langsung</w:t>
      </w:r>
    </w:p>
    <w:p w14:paraId="67F9B98F" w14:textId="77777777" w:rsidR="00682B42" w:rsidRDefault="00682B42" w:rsidP="00682B42">
      <w:pPr>
        <w:spacing w:before="19" w:line="276" w:lineRule="auto"/>
        <w:ind w:right="300"/>
        <w:jc w:val="right"/>
        <w:rPr>
          <w:rFonts w:ascii="Tahoma" w:eastAsia="Tahoma" w:hAnsi="Tahoma" w:cs="Tahoma"/>
          <w:color w:val="FFFFFF" w:themeColor="background1"/>
          <w:sz w:val="24"/>
          <w:szCs w:val="24"/>
        </w:rPr>
      </w:pPr>
    </w:p>
    <w:p w14:paraId="72508A1F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sz w:val="24"/>
          <w:szCs w:val="24"/>
        </w:rPr>
      </w:pPr>
      <w:r w:rsidRPr="00682B42">
        <w:rPr>
          <w:rFonts w:ascii="Tahoma" w:eastAsia="Tahoma" w:hAnsi="Tahoma" w:cs="Tahoma"/>
          <w:sz w:val="24"/>
          <w:szCs w:val="24"/>
        </w:rPr>
        <w:t>Ttd</w:t>
      </w:r>
    </w:p>
    <w:p w14:paraId="16CFCC0A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sz w:val="24"/>
          <w:szCs w:val="24"/>
        </w:rPr>
      </w:pPr>
    </w:p>
    <w:p w14:paraId="3CD34A04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682B42">
        <w:rPr>
          <w:rFonts w:ascii="Tahoma" w:eastAsia="Tahoma" w:hAnsi="Tahoma" w:cs="Tahoma"/>
          <w:b/>
          <w:sz w:val="24"/>
          <w:szCs w:val="24"/>
          <w:u w:val="single"/>
        </w:rPr>
        <w:t>Nama Terang</w:t>
      </w:r>
    </w:p>
    <w:p w14:paraId="10CB3FA4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sz w:val="24"/>
          <w:szCs w:val="24"/>
        </w:rPr>
      </w:pPr>
      <w:r w:rsidRPr="00682B42">
        <w:rPr>
          <w:rFonts w:ascii="Tahoma" w:eastAsia="Tahoma" w:hAnsi="Tahoma" w:cs="Tahoma"/>
          <w:sz w:val="24"/>
          <w:szCs w:val="24"/>
        </w:rPr>
        <w:t>Pangkat</w:t>
      </w:r>
    </w:p>
    <w:p w14:paraId="6055354B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NIP.</w:t>
      </w:r>
    </w:p>
    <w:p w14:paraId="3FEA595C" w14:textId="77777777" w:rsidR="00682B42" w:rsidRDefault="00682B42" w:rsidP="00682B42">
      <w:pPr>
        <w:rPr>
          <w:rFonts w:ascii="Tahoma" w:eastAsia="Tahoma" w:hAnsi="Tahoma" w:cs="Tahoma"/>
          <w:sz w:val="24"/>
          <w:szCs w:val="24"/>
        </w:rPr>
        <w:sectPr w:rsidR="00682B42">
          <w:headerReference w:type="default" r:id="rId17"/>
          <w:pgSz w:w="11920" w:h="16860"/>
          <w:pgMar w:top="1260" w:right="1020" w:bottom="280" w:left="1600" w:header="1065" w:footer="0" w:gutter="0"/>
          <w:cols w:space="720"/>
        </w:sectPr>
      </w:pPr>
    </w:p>
    <w:p w14:paraId="1C72F378" w14:textId="77777777" w:rsidR="00682B42" w:rsidRPr="008357A1" w:rsidRDefault="00682B42" w:rsidP="00682B42">
      <w:pPr>
        <w:spacing w:before="19"/>
        <w:ind w:right="601"/>
        <w:jc w:val="center"/>
        <w:rPr>
          <w:rFonts w:ascii="Tahoma" w:eastAsia="Tahoma" w:hAnsi="Tahoma" w:cs="Tahoma"/>
          <w:b/>
          <w:sz w:val="52"/>
          <w:szCs w:val="24"/>
        </w:rPr>
      </w:pPr>
      <w:r w:rsidRPr="008357A1">
        <w:rPr>
          <w:rFonts w:ascii="Tahoma" w:eastAsia="Tahoma" w:hAnsi="Tahoma" w:cs="Tahoma"/>
          <w:b/>
          <w:sz w:val="52"/>
          <w:szCs w:val="24"/>
        </w:rPr>
        <w:t>KOP</w:t>
      </w:r>
    </w:p>
    <w:p w14:paraId="00F2FC4B" w14:textId="77777777" w:rsidR="00682B42" w:rsidRDefault="00682B42" w:rsidP="00682B42">
      <w:pPr>
        <w:spacing w:before="19"/>
        <w:ind w:right="601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4C5777B" w14:textId="77777777" w:rsidR="00682B42" w:rsidRDefault="00682B42" w:rsidP="00682B42">
      <w:pPr>
        <w:spacing w:before="19"/>
        <w:ind w:right="601"/>
        <w:jc w:val="center"/>
        <w:rPr>
          <w:rFonts w:ascii="Tahoma" w:eastAsia="Tahoma" w:hAnsi="Tahoma" w:cs="Tahoma"/>
          <w:sz w:val="24"/>
          <w:szCs w:val="24"/>
        </w:rPr>
      </w:pPr>
    </w:p>
    <w:p w14:paraId="26855FEF" w14:textId="77777777" w:rsidR="00682B42" w:rsidRDefault="00682B42" w:rsidP="00682B42">
      <w:pPr>
        <w:spacing w:before="19"/>
        <w:ind w:right="601"/>
        <w:jc w:val="center"/>
        <w:rPr>
          <w:rFonts w:ascii="Tahoma" w:eastAsia="Tahoma" w:hAnsi="Tahoma" w:cs="Tahoma"/>
          <w:sz w:val="24"/>
          <w:szCs w:val="24"/>
        </w:rPr>
      </w:pPr>
    </w:p>
    <w:p w14:paraId="2A0F5A12" w14:textId="77777777" w:rsidR="001546CE" w:rsidRDefault="001546CE" w:rsidP="001546CE">
      <w:pPr>
        <w:spacing w:before="19"/>
        <w:ind w:right="601"/>
        <w:jc w:val="center"/>
        <w:rPr>
          <w:rFonts w:ascii="Tahoma" w:eastAsia="Tahoma" w:hAnsi="Tahoma" w:cs="Tahoma"/>
          <w:b/>
          <w:sz w:val="24"/>
          <w:szCs w:val="24"/>
        </w:rPr>
      </w:pPr>
      <w:r w:rsidRPr="008357A1">
        <w:rPr>
          <w:rFonts w:ascii="Tahoma" w:eastAsia="Tahoma" w:hAnsi="Tahoma" w:cs="Tahoma"/>
          <w:b/>
          <w:sz w:val="24"/>
          <w:szCs w:val="24"/>
        </w:rPr>
        <w:t>SURAT</w:t>
      </w:r>
      <w:r>
        <w:rPr>
          <w:rFonts w:ascii="Tahoma" w:eastAsia="Tahoma" w:hAnsi="Tahoma" w:cs="Tahoma"/>
          <w:b/>
          <w:sz w:val="24"/>
          <w:szCs w:val="24"/>
        </w:rPr>
        <w:t xml:space="preserve"> PERNYATAAN TIDAK SEDANG MENJALANI HUKUMAN DISIPLIN TINGKAT SEDANG / BERAT</w:t>
      </w:r>
    </w:p>
    <w:p w14:paraId="0EB63A7E" w14:textId="77777777" w:rsidR="00682B42" w:rsidRDefault="00682B42" w:rsidP="00682B42">
      <w:pPr>
        <w:spacing w:before="19"/>
        <w:ind w:right="601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7FEEAB24" w14:textId="77777777" w:rsidR="00682B42" w:rsidRDefault="00682B42" w:rsidP="00682B42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</w:p>
    <w:p w14:paraId="02288D33" w14:textId="77777777" w:rsidR="00682B42" w:rsidRDefault="00682B42" w:rsidP="00682B42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Saya yang bertanda tangan di bawah ini:</w:t>
      </w:r>
    </w:p>
    <w:p w14:paraId="68BDA096" w14:textId="77777777" w:rsidR="00682B42" w:rsidRDefault="00682B42" w:rsidP="00682B42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5"/>
        <w:gridCol w:w="5850"/>
      </w:tblGrid>
      <w:tr w:rsidR="00682B42" w14:paraId="422F10B3" w14:textId="77777777" w:rsidTr="00946B09">
        <w:trPr>
          <w:trHeight w:val="504"/>
        </w:trPr>
        <w:tc>
          <w:tcPr>
            <w:tcW w:w="2785" w:type="dxa"/>
          </w:tcPr>
          <w:p w14:paraId="4DC68A23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Nama</w:t>
            </w:r>
          </w:p>
        </w:tc>
        <w:tc>
          <w:tcPr>
            <w:tcW w:w="275" w:type="dxa"/>
          </w:tcPr>
          <w:p w14:paraId="54AE43EB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3C707B18" w14:textId="77777777" w:rsidR="00682B42" w:rsidRDefault="00682B4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682B42" w14:paraId="2D51F36C" w14:textId="77777777" w:rsidTr="00946B09">
        <w:trPr>
          <w:trHeight w:val="504"/>
        </w:trPr>
        <w:tc>
          <w:tcPr>
            <w:tcW w:w="2785" w:type="dxa"/>
          </w:tcPr>
          <w:p w14:paraId="22A079B9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NIP</w:t>
            </w:r>
          </w:p>
        </w:tc>
        <w:tc>
          <w:tcPr>
            <w:tcW w:w="275" w:type="dxa"/>
          </w:tcPr>
          <w:p w14:paraId="016A67C2" w14:textId="77777777" w:rsidR="00682B42" w:rsidRDefault="00682B4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6A1B1DC5" w14:textId="77777777" w:rsidR="00682B42" w:rsidRPr="00A74112" w:rsidRDefault="00682B4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682B42" w14:paraId="5CAC7DDE" w14:textId="77777777" w:rsidTr="00946B09">
        <w:trPr>
          <w:trHeight w:val="504"/>
        </w:trPr>
        <w:tc>
          <w:tcPr>
            <w:tcW w:w="2785" w:type="dxa"/>
          </w:tcPr>
          <w:p w14:paraId="3BF447E8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Pangkat/Gol</w:t>
            </w:r>
          </w:p>
        </w:tc>
        <w:tc>
          <w:tcPr>
            <w:tcW w:w="275" w:type="dxa"/>
          </w:tcPr>
          <w:p w14:paraId="257768AC" w14:textId="77777777" w:rsidR="00682B42" w:rsidRDefault="00682B4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70F75CB5" w14:textId="77777777" w:rsidR="00682B42" w:rsidRPr="00A74112" w:rsidRDefault="00682B4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682B42" w14:paraId="4BD04B8C" w14:textId="77777777" w:rsidTr="00946B09">
        <w:trPr>
          <w:trHeight w:val="504"/>
        </w:trPr>
        <w:tc>
          <w:tcPr>
            <w:tcW w:w="2785" w:type="dxa"/>
          </w:tcPr>
          <w:p w14:paraId="6065A010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Jabatan</w:t>
            </w:r>
          </w:p>
        </w:tc>
        <w:tc>
          <w:tcPr>
            <w:tcW w:w="275" w:type="dxa"/>
          </w:tcPr>
          <w:p w14:paraId="35BA6DAA" w14:textId="77777777" w:rsidR="00682B42" w:rsidRDefault="00682B4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4C0DE328" w14:textId="77777777" w:rsidR="00682B42" w:rsidRPr="00A74112" w:rsidRDefault="00682B4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682B42" w14:paraId="06A96C71" w14:textId="77777777" w:rsidTr="00946B09">
        <w:trPr>
          <w:trHeight w:val="504"/>
        </w:trPr>
        <w:tc>
          <w:tcPr>
            <w:tcW w:w="2785" w:type="dxa"/>
          </w:tcPr>
          <w:p w14:paraId="10EF27C8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Unit Organisasi</w:t>
            </w:r>
          </w:p>
        </w:tc>
        <w:tc>
          <w:tcPr>
            <w:tcW w:w="275" w:type="dxa"/>
          </w:tcPr>
          <w:p w14:paraId="41D5E90A" w14:textId="77777777" w:rsidR="00682B42" w:rsidRDefault="00682B4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465A061D" w14:textId="77777777" w:rsidR="00682B42" w:rsidRPr="00A74112" w:rsidRDefault="00682B4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</w:tbl>
    <w:p w14:paraId="2CB1DFBA" w14:textId="77777777" w:rsidR="00682B42" w:rsidRDefault="00682B42" w:rsidP="00682B42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</w:p>
    <w:p w14:paraId="3EE0B0A5" w14:textId="77777777" w:rsidR="00682B42" w:rsidRDefault="00682B42" w:rsidP="00682B42">
      <w:pPr>
        <w:spacing w:before="19"/>
        <w:ind w:right="3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menyatakan dengan sebenarnya bahwa Pegawai Negeri Sipil tersebut di bawah ini :</w:t>
      </w:r>
    </w:p>
    <w:p w14:paraId="4CE58E1F" w14:textId="77777777" w:rsidR="00682B42" w:rsidRDefault="00682B42" w:rsidP="00682B42">
      <w:pPr>
        <w:spacing w:before="19"/>
        <w:ind w:right="300"/>
        <w:rPr>
          <w:rFonts w:ascii="Tahoma" w:eastAsia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5"/>
        <w:gridCol w:w="5850"/>
      </w:tblGrid>
      <w:tr w:rsidR="00682B42" w14:paraId="6F6E75E6" w14:textId="77777777" w:rsidTr="00946B09">
        <w:trPr>
          <w:trHeight w:val="504"/>
        </w:trPr>
        <w:tc>
          <w:tcPr>
            <w:tcW w:w="2785" w:type="dxa"/>
          </w:tcPr>
          <w:p w14:paraId="1D8A0F7C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Nama</w:t>
            </w:r>
          </w:p>
        </w:tc>
        <w:tc>
          <w:tcPr>
            <w:tcW w:w="275" w:type="dxa"/>
          </w:tcPr>
          <w:p w14:paraId="5480C1D1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6A984A7C" w14:textId="77777777" w:rsidR="00682B42" w:rsidRDefault="00682B4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682B42" w14:paraId="1C32252E" w14:textId="77777777" w:rsidTr="00946B09">
        <w:trPr>
          <w:trHeight w:val="504"/>
        </w:trPr>
        <w:tc>
          <w:tcPr>
            <w:tcW w:w="2785" w:type="dxa"/>
          </w:tcPr>
          <w:p w14:paraId="7BADE63F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NIP</w:t>
            </w:r>
          </w:p>
        </w:tc>
        <w:tc>
          <w:tcPr>
            <w:tcW w:w="275" w:type="dxa"/>
          </w:tcPr>
          <w:p w14:paraId="5966FC17" w14:textId="77777777" w:rsidR="00682B42" w:rsidRDefault="00682B4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5EE1EC46" w14:textId="77777777" w:rsidR="00682B42" w:rsidRPr="00A74112" w:rsidRDefault="00682B4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682B42" w14:paraId="7E3FDE37" w14:textId="77777777" w:rsidTr="00946B09">
        <w:trPr>
          <w:trHeight w:val="504"/>
        </w:trPr>
        <w:tc>
          <w:tcPr>
            <w:tcW w:w="2785" w:type="dxa"/>
          </w:tcPr>
          <w:p w14:paraId="4AC910D4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Pangkat/Gol</w:t>
            </w:r>
          </w:p>
        </w:tc>
        <w:tc>
          <w:tcPr>
            <w:tcW w:w="275" w:type="dxa"/>
          </w:tcPr>
          <w:p w14:paraId="1E977AEC" w14:textId="77777777" w:rsidR="00682B42" w:rsidRDefault="00682B4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34536469" w14:textId="77777777" w:rsidR="00682B42" w:rsidRPr="00A74112" w:rsidRDefault="00682B4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682B42" w14:paraId="24CBEE43" w14:textId="77777777" w:rsidTr="00946B09">
        <w:trPr>
          <w:trHeight w:val="504"/>
        </w:trPr>
        <w:tc>
          <w:tcPr>
            <w:tcW w:w="2785" w:type="dxa"/>
          </w:tcPr>
          <w:p w14:paraId="733CEE85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Jabatan</w:t>
            </w:r>
          </w:p>
        </w:tc>
        <w:tc>
          <w:tcPr>
            <w:tcW w:w="275" w:type="dxa"/>
          </w:tcPr>
          <w:p w14:paraId="03975EFA" w14:textId="77777777" w:rsidR="00682B42" w:rsidRDefault="00682B4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61235DA2" w14:textId="77777777" w:rsidR="00682B42" w:rsidRPr="00A74112" w:rsidRDefault="00682B4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682B42" w14:paraId="70C7A0B5" w14:textId="77777777" w:rsidTr="00946B09">
        <w:trPr>
          <w:trHeight w:val="504"/>
        </w:trPr>
        <w:tc>
          <w:tcPr>
            <w:tcW w:w="2785" w:type="dxa"/>
          </w:tcPr>
          <w:p w14:paraId="3E805516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Unit Organisasi</w:t>
            </w:r>
          </w:p>
        </w:tc>
        <w:tc>
          <w:tcPr>
            <w:tcW w:w="275" w:type="dxa"/>
          </w:tcPr>
          <w:p w14:paraId="5C4CF12D" w14:textId="77777777" w:rsidR="00682B42" w:rsidRDefault="00682B4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0ECD306E" w14:textId="77777777" w:rsidR="00682B42" w:rsidRPr="00A74112" w:rsidRDefault="00682B4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</w:tbl>
    <w:p w14:paraId="356D3B29" w14:textId="77777777" w:rsidR="00682B42" w:rsidRDefault="00682B42" w:rsidP="00682B42">
      <w:pPr>
        <w:spacing w:before="19"/>
        <w:ind w:right="300"/>
        <w:rPr>
          <w:rFonts w:ascii="Tahoma" w:eastAsia="Tahoma" w:hAnsi="Tahoma" w:cs="Tahoma"/>
          <w:sz w:val="24"/>
          <w:szCs w:val="24"/>
        </w:rPr>
      </w:pPr>
    </w:p>
    <w:p w14:paraId="3A837407" w14:textId="77777777" w:rsidR="00682B42" w:rsidRDefault="00682B42" w:rsidP="00682B42">
      <w:pPr>
        <w:spacing w:before="19"/>
        <w:ind w:right="3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Berdasarkan data kepegawaian yang ada, yang bersangkutan tidak sedang menjalani hukuman disiplin tingkat sedang atau berat selama menjadi Pegawai Negeri Sipil.</w:t>
      </w:r>
    </w:p>
    <w:p w14:paraId="60070C1B" w14:textId="77777777" w:rsidR="00682B42" w:rsidRDefault="00682B42" w:rsidP="00682B42">
      <w:pPr>
        <w:spacing w:before="19"/>
        <w:ind w:right="300"/>
        <w:rPr>
          <w:rFonts w:ascii="Tahoma" w:eastAsia="Tahoma" w:hAnsi="Tahoma" w:cs="Tahoma"/>
          <w:sz w:val="24"/>
          <w:szCs w:val="24"/>
        </w:rPr>
      </w:pPr>
    </w:p>
    <w:p w14:paraId="0968404D" w14:textId="77777777" w:rsidR="00682B42" w:rsidRDefault="00682B42" w:rsidP="00682B42">
      <w:pPr>
        <w:spacing w:before="19"/>
        <w:ind w:right="3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Demikian Surat Pernyataan ini dibuat untuk dapat dipergunakan sebagai kelengkapan dalam mengikuti Seleksi Terbuka Pengisian Jabatan Pimpinan Tinggi Pratama di lingkungan Pemerintah Provinsi Kalimantan Tengah Tahun 2023.</w:t>
      </w:r>
    </w:p>
    <w:p w14:paraId="7F77914D" w14:textId="77777777" w:rsidR="00682B42" w:rsidRDefault="00682B42" w:rsidP="00682B42">
      <w:pPr>
        <w:spacing w:before="19"/>
        <w:ind w:right="300"/>
        <w:jc w:val="both"/>
        <w:rPr>
          <w:rFonts w:ascii="Tahoma" w:eastAsia="Tahoma" w:hAnsi="Tahoma" w:cs="Tahoma"/>
          <w:sz w:val="24"/>
          <w:szCs w:val="24"/>
        </w:rPr>
      </w:pPr>
    </w:p>
    <w:p w14:paraId="290E342E" w14:textId="77777777" w:rsidR="00682B42" w:rsidRDefault="00682B42" w:rsidP="00682B42">
      <w:pPr>
        <w:spacing w:before="19"/>
        <w:ind w:right="300"/>
        <w:jc w:val="both"/>
        <w:rPr>
          <w:rFonts w:ascii="Tahoma" w:eastAsia="Tahoma" w:hAnsi="Tahoma" w:cs="Tahoma"/>
          <w:sz w:val="24"/>
          <w:szCs w:val="24"/>
        </w:rPr>
      </w:pPr>
    </w:p>
    <w:p w14:paraId="20F49045" w14:textId="77777777" w:rsidR="00682B42" w:rsidRDefault="00682B42" w:rsidP="00682B42">
      <w:pPr>
        <w:spacing w:before="19"/>
        <w:ind w:right="300"/>
        <w:jc w:val="both"/>
        <w:rPr>
          <w:rFonts w:ascii="Tahoma" w:eastAsia="Tahoma" w:hAnsi="Tahoma" w:cs="Tahoma"/>
          <w:sz w:val="24"/>
          <w:szCs w:val="24"/>
        </w:rPr>
      </w:pPr>
    </w:p>
    <w:p w14:paraId="614F6C73" w14:textId="77777777" w:rsidR="00682B42" w:rsidRDefault="00682B42" w:rsidP="00682B42">
      <w:pPr>
        <w:spacing w:before="19"/>
        <w:ind w:right="300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………………, …………………….. 2023</w:t>
      </w:r>
    </w:p>
    <w:p w14:paraId="3F005942" w14:textId="77777777" w:rsidR="00682B42" w:rsidRDefault="00682B42" w:rsidP="00682B42">
      <w:pPr>
        <w:tabs>
          <w:tab w:val="left" w:pos="9000"/>
        </w:tabs>
        <w:spacing w:before="19"/>
        <w:ind w:left="5400" w:right="300"/>
        <w:jc w:val="center"/>
        <w:rPr>
          <w:rFonts w:ascii="Tahoma" w:eastAsia="Tahoma" w:hAnsi="Tahoma" w:cs="Tahoma"/>
          <w:color w:val="FFFFFF" w:themeColor="background1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848" behindDoc="0" locked="0" layoutInCell="1" allowOverlap="1" wp14:anchorId="32C6EEBD" wp14:editId="14C19457">
            <wp:simplePos x="0" y="0"/>
            <wp:positionH relativeFrom="column">
              <wp:posOffset>2952750</wp:posOffset>
            </wp:positionH>
            <wp:positionV relativeFrom="paragraph">
              <wp:posOffset>195580</wp:posOffset>
            </wp:positionV>
            <wp:extent cx="1219200" cy="628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24"/>
          <w:szCs w:val="24"/>
        </w:rPr>
        <w:t>Atasan Langsung</w:t>
      </w:r>
    </w:p>
    <w:p w14:paraId="0B6D1EE2" w14:textId="77777777" w:rsidR="00682B42" w:rsidRDefault="00682B42" w:rsidP="00682B42">
      <w:pPr>
        <w:spacing w:before="19" w:line="276" w:lineRule="auto"/>
        <w:ind w:right="300"/>
        <w:jc w:val="right"/>
        <w:rPr>
          <w:rFonts w:ascii="Tahoma" w:eastAsia="Tahoma" w:hAnsi="Tahoma" w:cs="Tahoma"/>
          <w:color w:val="FFFFFF" w:themeColor="background1"/>
          <w:sz w:val="24"/>
          <w:szCs w:val="24"/>
        </w:rPr>
      </w:pPr>
    </w:p>
    <w:p w14:paraId="744678C6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sz w:val="24"/>
          <w:szCs w:val="24"/>
        </w:rPr>
      </w:pPr>
      <w:r w:rsidRPr="00682B42">
        <w:rPr>
          <w:rFonts w:ascii="Tahoma" w:eastAsia="Tahoma" w:hAnsi="Tahoma" w:cs="Tahoma"/>
          <w:sz w:val="24"/>
          <w:szCs w:val="24"/>
        </w:rPr>
        <w:t>Ttd</w:t>
      </w:r>
    </w:p>
    <w:p w14:paraId="4E94385E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sz w:val="24"/>
          <w:szCs w:val="24"/>
        </w:rPr>
      </w:pPr>
    </w:p>
    <w:p w14:paraId="2743527B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682B42">
        <w:rPr>
          <w:rFonts w:ascii="Tahoma" w:eastAsia="Tahoma" w:hAnsi="Tahoma" w:cs="Tahoma"/>
          <w:b/>
          <w:sz w:val="24"/>
          <w:szCs w:val="24"/>
          <w:u w:val="single"/>
        </w:rPr>
        <w:t>Nama Terang</w:t>
      </w:r>
    </w:p>
    <w:p w14:paraId="5CBFF47A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sz w:val="24"/>
          <w:szCs w:val="24"/>
        </w:rPr>
      </w:pPr>
      <w:r w:rsidRPr="00682B42">
        <w:rPr>
          <w:rFonts w:ascii="Tahoma" w:eastAsia="Tahoma" w:hAnsi="Tahoma" w:cs="Tahoma"/>
          <w:sz w:val="24"/>
          <w:szCs w:val="24"/>
        </w:rPr>
        <w:t>Pangkat</w:t>
      </w:r>
    </w:p>
    <w:p w14:paraId="4B12C436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NIP.</w:t>
      </w:r>
    </w:p>
    <w:p w14:paraId="29FE27EE" w14:textId="77777777" w:rsidR="00682B42" w:rsidRDefault="00682B42" w:rsidP="00682B42">
      <w:pPr>
        <w:rPr>
          <w:rFonts w:ascii="Tahoma" w:eastAsia="Tahoma" w:hAnsi="Tahoma" w:cs="Tahoma"/>
          <w:sz w:val="24"/>
          <w:szCs w:val="24"/>
        </w:rPr>
        <w:sectPr w:rsidR="00682B42">
          <w:headerReference w:type="default" r:id="rId18"/>
          <w:pgSz w:w="11920" w:h="16860"/>
          <w:pgMar w:top="1260" w:right="1020" w:bottom="280" w:left="1600" w:header="1065" w:footer="0" w:gutter="0"/>
          <w:cols w:space="720"/>
        </w:sectPr>
      </w:pPr>
    </w:p>
    <w:p w14:paraId="164EA6E9" w14:textId="77777777" w:rsidR="00682B42" w:rsidRDefault="00682B42" w:rsidP="00682B42">
      <w:pPr>
        <w:spacing w:before="19"/>
        <w:ind w:right="601"/>
        <w:jc w:val="center"/>
        <w:rPr>
          <w:rFonts w:ascii="Tahoma" w:eastAsia="Tahoma" w:hAnsi="Tahoma" w:cs="Tahoma"/>
          <w:sz w:val="24"/>
          <w:szCs w:val="24"/>
        </w:rPr>
      </w:pPr>
    </w:p>
    <w:p w14:paraId="6265FD21" w14:textId="77777777" w:rsidR="00682B42" w:rsidRPr="00682B42" w:rsidRDefault="00682B42" w:rsidP="00682B42">
      <w:pPr>
        <w:spacing w:before="19"/>
        <w:ind w:right="601"/>
        <w:jc w:val="center"/>
        <w:rPr>
          <w:rFonts w:ascii="Tahoma" w:eastAsia="Tahoma" w:hAnsi="Tahoma" w:cs="Tahoma"/>
          <w:b/>
          <w:sz w:val="36"/>
          <w:szCs w:val="24"/>
          <w:u w:val="single"/>
        </w:rPr>
      </w:pPr>
      <w:r w:rsidRPr="00682B42">
        <w:rPr>
          <w:rFonts w:ascii="Tahoma" w:eastAsia="Tahoma" w:hAnsi="Tahoma" w:cs="Tahoma"/>
          <w:b/>
          <w:sz w:val="36"/>
          <w:szCs w:val="24"/>
          <w:u w:val="single"/>
        </w:rPr>
        <w:t>PAKTA INTEGRITAS</w:t>
      </w:r>
    </w:p>
    <w:p w14:paraId="7DACB593" w14:textId="77777777" w:rsidR="00682B42" w:rsidRDefault="00682B42" w:rsidP="00682B42">
      <w:pPr>
        <w:spacing w:before="19"/>
        <w:ind w:right="601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65BEB964" w14:textId="77777777" w:rsidR="00682B42" w:rsidRDefault="00682B42" w:rsidP="00682B42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</w:p>
    <w:p w14:paraId="60DB2E3B" w14:textId="77777777" w:rsidR="00682B42" w:rsidRDefault="00682B42" w:rsidP="00682B42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Saya yang bertanda tangan di bawah ini:</w:t>
      </w:r>
    </w:p>
    <w:p w14:paraId="538985C4" w14:textId="77777777" w:rsidR="00682B42" w:rsidRDefault="00682B42" w:rsidP="00682B42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5"/>
        <w:gridCol w:w="5850"/>
      </w:tblGrid>
      <w:tr w:rsidR="00682B42" w14:paraId="41853007" w14:textId="77777777" w:rsidTr="00946B09">
        <w:trPr>
          <w:trHeight w:val="504"/>
        </w:trPr>
        <w:tc>
          <w:tcPr>
            <w:tcW w:w="2785" w:type="dxa"/>
          </w:tcPr>
          <w:p w14:paraId="5DDDA577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Nama</w:t>
            </w:r>
          </w:p>
        </w:tc>
        <w:tc>
          <w:tcPr>
            <w:tcW w:w="275" w:type="dxa"/>
          </w:tcPr>
          <w:p w14:paraId="1B21AA56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7590727E" w14:textId="77777777" w:rsidR="00682B42" w:rsidRDefault="00682B4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682B42" w14:paraId="0A37BF93" w14:textId="77777777" w:rsidTr="00946B09">
        <w:trPr>
          <w:trHeight w:val="504"/>
        </w:trPr>
        <w:tc>
          <w:tcPr>
            <w:tcW w:w="2785" w:type="dxa"/>
          </w:tcPr>
          <w:p w14:paraId="2D9057E2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NIP</w:t>
            </w:r>
          </w:p>
        </w:tc>
        <w:tc>
          <w:tcPr>
            <w:tcW w:w="275" w:type="dxa"/>
          </w:tcPr>
          <w:p w14:paraId="15883CB1" w14:textId="77777777" w:rsidR="00682B42" w:rsidRDefault="00682B4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268CFFA2" w14:textId="77777777" w:rsidR="00682B42" w:rsidRPr="00A74112" w:rsidRDefault="00682B4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682B42" w14:paraId="61A903E8" w14:textId="77777777" w:rsidTr="00946B09">
        <w:trPr>
          <w:trHeight w:val="504"/>
        </w:trPr>
        <w:tc>
          <w:tcPr>
            <w:tcW w:w="2785" w:type="dxa"/>
          </w:tcPr>
          <w:p w14:paraId="17BD1617" w14:textId="77777777" w:rsidR="00682B42" w:rsidRDefault="00682B42" w:rsidP="00946B09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Pangkat/Gol</w:t>
            </w:r>
          </w:p>
        </w:tc>
        <w:tc>
          <w:tcPr>
            <w:tcW w:w="275" w:type="dxa"/>
          </w:tcPr>
          <w:p w14:paraId="4C051FDC" w14:textId="77777777" w:rsidR="00682B42" w:rsidRDefault="00682B42" w:rsidP="00946B09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7BA41AE7" w14:textId="77777777" w:rsidR="00682B42" w:rsidRPr="00A74112" w:rsidRDefault="00682B42" w:rsidP="00946B09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F52763" w14:paraId="23CDCFDD" w14:textId="77777777" w:rsidTr="00946B09">
        <w:trPr>
          <w:trHeight w:val="504"/>
        </w:trPr>
        <w:tc>
          <w:tcPr>
            <w:tcW w:w="2785" w:type="dxa"/>
          </w:tcPr>
          <w:p w14:paraId="2C07BC04" w14:textId="77777777" w:rsidR="00F52763" w:rsidRDefault="00F52763" w:rsidP="00F52763">
            <w:pPr>
              <w:spacing w:before="19"/>
              <w:ind w:right="-2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Tempat, tanggal lahir</w:t>
            </w:r>
          </w:p>
        </w:tc>
        <w:tc>
          <w:tcPr>
            <w:tcW w:w="275" w:type="dxa"/>
          </w:tcPr>
          <w:p w14:paraId="3FC4AC09" w14:textId="77777777" w:rsidR="00F52763" w:rsidRDefault="00F52763" w:rsidP="00F52763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7708B327" w14:textId="77777777" w:rsidR="00F52763" w:rsidRPr="00A74112" w:rsidRDefault="00F52763" w:rsidP="00F52763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F52763" w14:paraId="5798BEE0" w14:textId="77777777" w:rsidTr="00946B09">
        <w:trPr>
          <w:trHeight w:val="504"/>
        </w:trPr>
        <w:tc>
          <w:tcPr>
            <w:tcW w:w="2785" w:type="dxa"/>
          </w:tcPr>
          <w:p w14:paraId="29AC0BF5" w14:textId="77777777" w:rsidR="00F52763" w:rsidRDefault="00F52763" w:rsidP="00F52763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Jabatan</w:t>
            </w:r>
          </w:p>
        </w:tc>
        <w:tc>
          <w:tcPr>
            <w:tcW w:w="275" w:type="dxa"/>
          </w:tcPr>
          <w:p w14:paraId="48537219" w14:textId="77777777" w:rsidR="00F52763" w:rsidRDefault="00F52763" w:rsidP="00F52763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444CF67C" w14:textId="77777777" w:rsidR="00F52763" w:rsidRPr="00A74112" w:rsidRDefault="00F52763" w:rsidP="00F52763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F52763" w14:paraId="1CE59706" w14:textId="77777777" w:rsidTr="00946B09">
        <w:trPr>
          <w:trHeight w:val="504"/>
        </w:trPr>
        <w:tc>
          <w:tcPr>
            <w:tcW w:w="2785" w:type="dxa"/>
          </w:tcPr>
          <w:p w14:paraId="19DF6A53" w14:textId="77777777" w:rsidR="00F52763" w:rsidRDefault="00F52763" w:rsidP="00F52763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Unit Organisasi</w:t>
            </w:r>
          </w:p>
        </w:tc>
        <w:tc>
          <w:tcPr>
            <w:tcW w:w="275" w:type="dxa"/>
          </w:tcPr>
          <w:p w14:paraId="2AFEA88D" w14:textId="77777777" w:rsidR="00F52763" w:rsidRDefault="00F52763" w:rsidP="00F52763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0694FE1F" w14:textId="77777777" w:rsidR="00F52763" w:rsidRPr="00A74112" w:rsidRDefault="00F52763" w:rsidP="00F52763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  <w:tr w:rsidR="00F52763" w14:paraId="5E124AFE" w14:textId="77777777" w:rsidTr="00946B09">
        <w:trPr>
          <w:trHeight w:val="504"/>
        </w:trPr>
        <w:tc>
          <w:tcPr>
            <w:tcW w:w="2785" w:type="dxa"/>
          </w:tcPr>
          <w:p w14:paraId="2EDF77A7" w14:textId="77777777" w:rsidR="00F52763" w:rsidRDefault="00F52763" w:rsidP="00F52763">
            <w:pPr>
              <w:spacing w:before="19"/>
              <w:ind w:right="6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Alamat Rumah</w:t>
            </w:r>
          </w:p>
        </w:tc>
        <w:tc>
          <w:tcPr>
            <w:tcW w:w="275" w:type="dxa"/>
          </w:tcPr>
          <w:p w14:paraId="4DFE1D88" w14:textId="77777777" w:rsidR="00F52763" w:rsidRDefault="00F52763" w:rsidP="00F52763">
            <w:r w:rsidRPr="00AC1EDE"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28BFB869" w14:textId="77777777" w:rsidR="00F52763" w:rsidRPr="00A74112" w:rsidRDefault="00F52763" w:rsidP="00F52763">
            <w:pPr>
              <w:spacing w:before="19"/>
              <w:ind w:right="-198"/>
              <w:rPr>
                <w:rFonts w:ascii="Tahoma" w:eastAsia="Tahoma" w:hAnsi="Tahoma" w:cs="Tahoma"/>
                <w:sz w:val="24"/>
                <w:szCs w:val="24"/>
              </w:rPr>
            </w:pPr>
            <w:r w:rsidRPr="00591D01"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……………………………………………………………................</w:t>
            </w:r>
          </w:p>
        </w:tc>
      </w:tr>
    </w:tbl>
    <w:p w14:paraId="7ED3CA9C" w14:textId="77777777" w:rsidR="00682B42" w:rsidRDefault="00682B42" w:rsidP="00682B42">
      <w:pPr>
        <w:spacing w:before="19"/>
        <w:ind w:right="601"/>
        <w:rPr>
          <w:rFonts w:ascii="Tahoma" w:eastAsia="Tahoma" w:hAnsi="Tahoma" w:cs="Tahoma"/>
          <w:sz w:val="24"/>
          <w:szCs w:val="24"/>
        </w:rPr>
      </w:pPr>
    </w:p>
    <w:p w14:paraId="1E10C8CC" w14:textId="77777777" w:rsidR="00682B42" w:rsidRDefault="00F52763" w:rsidP="00F52763">
      <w:pPr>
        <w:spacing w:before="19" w:line="276" w:lineRule="auto"/>
        <w:ind w:right="3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Dalam rangka mengikuti Seleksi Terbuka Pengisian Jabatan Pimpinan Tinggi Pratama di lingkungan Pemerintah Provinsi Kalimantan Tengah Tahun 2023, dengan ini menyatakan bahwa saya:</w:t>
      </w:r>
    </w:p>
    <w:p w14:paraId="04F3F2FC" w14:textId="77777777" w:rsidR="00F52763" w:rsidRDefault="00F52763" w:rsidP="00F52763">
      <w:pPr>
        <w:pStyle w:val="ListParagraph"/>
        <w:numPr>
          <w:ilvl w:val="0"/>
          <w:numId w:val="2"/>
        </w:numPr>
        <w:spacing w:before="19" w:line="276" w:lineRule="auto"/>
        <w:ind w:left="360" w:right="3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Tidak akan melakukan komunikasi yang mengarah kepada praktek Korupsi, Kolusi dan Nepotisme (KKN).</w:t>
      </w:r>
    </w:p>
    <w:p w14:paraId="1DBD5BDB" w14:textId="77777777" w:rsidR="00F52763" w:rsidRDefault="00F52763" w:rsidP="00F52763">
      <w:pPr>
        <w:pStyle w:val="ListParagraph"/>
        <w:numPr>
          <w:ilvl w:val="0"/>
          <w:numId w:val="2"/>
        </w:numPr>
        <w:spacing w:before="19" w:line="276" w:lineRule="auto"/>
        <w:ind w:left="360" w:right="3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Tidak akan melakukan prakterk Korupsi, Kolusi dan Nepotisme (KKN).</w:t>
      </w:r>
    </w:p>
    <w:p w14:paraId="04799DC7" w14:textId="77777777" w:rsidR="00F52763" w:rsidRDefault="00F52763" w:rsidP="00F52763">
      <w:pPr>
        <w:pStyle w:val="ListParagraph"/>
        <w:numPr>
          <w:ilvl w:val="0"/>
          <w:numId w:val="2"/>
        </w:numPr>
        <w:spacing w:before="19" w:line="276" w:lineRule="auto"/>
        <w:ind w:left="360" w:right="3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Akan melaporkan kepada pihak yang berwajib/berwenang apabila mengetahui ada indikasi Korupsi, Kolusi dan Nepotisme (KKN).</w:t>
      </w:r>
    </w:p>
    <w:p w14:paraId="48A69E21" w14:textId="77777777" w:rsidR="00F52763" w:rsidRDefault="00F52763" w:rsidP="00F52763">
      <w:pPr>
        <w:pStyle w:val="ListParagraph"/>
        <w:numPr>
          <w:ilvl w:val="0"/>
          <w:numId w:val="2"/>
        </w:numPr>
        <w:spacing w:before="19" w:line="276" w:lineRule="auto"/>
        <w:ind w:left="360" w:right="3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Tidak memberi sesuatu yang berkaitan dengan Seleksi Terbuka Pengisian Jabatan Pimpinan Tinggi Pratama di lingkungan Pemerintah Provinsi Kalimantan Tengah, yang dapat dikategorikan sebagai suap dan/atau gratifikasi.</w:t>
      </w:r>
    </w:p>
    <w:p w14:paraId="3B0D32BA" w14:textId="77777777" w:rsidR="00F52763" w:rsidRDefault="00F52763" w:rsidP="00F52763">
      <w:pPr>
        <w:spacing w:before="19" w:line="276" w:lineRule="auto"/>
        <w:ind w:right="300"/>
        <w:jc w:val="both"/>
        <w:rPr>
          <w:rFonts w:ascii="Tahoma" w:eastAsia="Tahoma" w:hAnsi="Tahoma" w:cs="Tahoma"/>
          <w:sz w:val="24"/>
          <w:szCs w:val="24"/>
        </w:rPr>
      </w:pPr>
    </w:p>
    <w:p w14:paraId="045FE224" w14:textId="77777777" w:rsidR="00F52763" w:rsidRPr="00F52763" w:rsidRDefault="00F52763" w:rsidP="00F52763">
      <w:pPr>
        <w:spacing w:before="19" w:line="276" w:lineRule="auto"/>
        <w:ind w:right="3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Apabila saya melanggar hal-hal yang telah saya nyatakan dalam Pakta Integritas ini, saya bersedia dikenakan sanksi sesuai ketentuan peraturan perundang-undangan.</w:t>
      </w:r>
    </w:p>
    <w:p w14:paraId="6D732703" w14:textId="77777777" w:rsidR="00682B42" w:rsidRDefault="00682B42" w:rsidP="00682B42">
      <w:pPr>
        <w:spacing w:before="19"/>
        <w:ind w:right="300"/>
        <w:jc w:val="both"/>
        <w:rPr>
          <w:rFonts w:ascii="Tahoma" w:eastAsia="Tahoma" w:hAnsi="Tahoma" w:cs="Tahoma"/>
          <w:sz w:val="24"/>
          <w:szCs w:val="24"/>
        </w:rPr>
      </w:pPr>
    </w:p>
    <w:p w14:paraId="75AC972C" w14:textId="77777777" w:rsidR="00682B42" w:rsidRDefault="00682B42" w:rsidP="00682B42">
      <w:pPr>
        <w:spacing w:before="19"/>
        <w:ind w:right="300"/>
        <w:jc w:val="both"/>
        <w:rPr>
          <w:rFonts w:ascii="Tahoma" w:eastAsia="Tahoma" w:hAnsi="Tahoma" w:cs="Tahoma"/>
          <w:sz w:val="24"/>
          <w:szCs w:val="24"/>
        </w:rPr>
      </w:pPr>
    </w:p>
    <w:p w14:paraId="79306133" w14:textId="77777777" w:rsidR="00682B42" w:rsidRDefault="00682B42" w:rsidP="00682B42">
      <w:pPr>
        <w:spacing w:before="19"/>
        <w:ind w:right="300"/>
        <w:jc w:val="both"/>
        <w:rPr>
          <w:rFonts w:ascii="Tahoma" w:eastAsia="Tahoma" w:hAnsi="Tahoma" w:cs="Tahoma"/>
          <w:sz w:val="24"/>
          <w:szCs w:val="24"/>
        </w:rPr>
      </w:pPr>
    </w:p>
    <w:p w14:paraId="500DE939" w14:textId="77777777" w:rsidR="00682B42" w:rsidRDefault="00682B42" w:rsidP="00682B42">
      <w:pPr>
        <w:spacing w:before="19"/>
        <w:ind w:right="300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………………, …………………….. 2023</w:t>
      </w:r>
    </w:p>
    <w:p w14:paraId="40B907C0" w14:textId="77777777" w:rsidR="00682B42" w:rsidRDefault="00682B42" w:rsidP="00F52763">
      <w:pPr>
        <w:tabs>
          <w:tab w:val="left" w:pos="9000"/>
        </w:tabs>
        <w:spacing w:before="19"/>
        <w:ind w:left="5400" w:right="300"/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3872" behindDoc="0" locked="0" layoutInCell="1" allowOverlap="1" wp14:anchorId="6164929D" wp14:editId="6A597609">
            <wp:simplePos x="0" y="0"/>
            <wp:positionH relativeFrom="column">
              <wp:posOffset>2952750</wp:posOffset>
            </wp:positionH>
            <wp:positionV relativeFrom="paragraph">
              <wp:posOffset>195580</wp:posOffset>
            </wp:positionV>
            <wp:extent cx="1219200" cy="628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B14A3" w14:textId="77777777" w:rsidR="00F52763" w:rsidRDefault="00F52763" w:rsidP="00F52763">
      <w:pPr>
        <w:tabs>
          <w:tab w:val="left" w:pos="9000"/>
        </w:tabs>
        <w:spacing w:before="19"/>
        <w:ind w:left="5400" w:right="300"/>
        <w:jc w:val="center"/>
        <w:rPr>
          <w:rFonts w:ascii="Tahoma" w:eastAsia="Tahoma" w:hAnsi="Tahoma" w:cs="Tahoma"/>
          <w:color w:val="FFFFFF" w:themeColor="background1"/>
          <w:sz w:val="24"/>
          <w:szCs w:val="24"/>
        </w:rPr>
      </w:pPr>
    </w:p>
    <w:p w14:paraId="48037A6B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sz w:val="24"/>
          <w:szCs w:val="24"/>
        </w:rPr>
      </w:pPr>
      <w:r w:rsidRPr="00682B42">
        <w:rPr>
          <w:rFonts w:ascii="Tahoma" w:eastAsia="Tahoma" w:hAnsi="Tahoma" w:cs="Tahoma"/>
          <w:sz w:val="24"/>
          <w:szCs w:val="24"/>
        </w:rPr>
        <w:t>Ttd</w:t>
      </w:r>
    </w:p>
    <w:p w14:paraId="487C4678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sz w:val="24"/>
          <w:szCs w:val="24"/>
        </w:rPr>
      </w:pPr>
    </w:p>
    <w:p w14:paraId="62A83D23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682B42">
        <w:rPr>
          <w:rFonts w:ascii="Tahoma" w:eastAsia="Tahoma" w:hAnsi="Tahoma" w:cs="Tahoma"/>
          <w:b/>
          <w:sz w:val="24"/>
          <w:szCs w:val="24"/>
          <w:u w:val="single"/>
        </w:rPr>
        <w:t>Nama Terang</w:t>
      </w:r>
    </w:p>
    <w:p w14:paraId="6B3E55DB" w14:textId="77777777" w:rsidR="00682B42" w:rsidRDefault="00682B42" w:rsidP="00682B42">
      <w:pPr>
        <w:spacing w:before="19"/>
        <w:ind w:left="5400" w:right="300"/>
        <w:jc w:val="center"/>
        <w:rPr>
          <w:rFonts w:ascii="Tahoma" w:eastAsia="Tahoma" w:hAnsi="Tahoma" w:cs="Tahoma"/>
          <w:sz w:val="24"/>
          <w:szCs w:val="24"/>
        </w:rPr>
      </w:pPr>
      <w:r w:rsidRPr="00682B42">
        <w:rPr>
          <w:rFonts w:ascii="Tahoma" w:eastAsia="Tahoma" w:hAnsi="Tahoma" w:cs="Tahoma"/>
          <w:sz w:val="24"/>
          <w:szCs w:val="24"/>
        </w:rPr>
        <w:t>Pangkat</w:t>
      </w:r>
    </w:p>
    <w:p w14:paraId="5170B336" w14:textId="77777777" w:rsidR="00682B42" w:rsidRPr="00682B42" w:rsidRDefault="00682B42" w:rsidP="00F52763">
      <w:pPr>
        <w:spacing w:before="19"/>
        <w:ind w:left="5400" w:right="30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NIP.</w:t>
      </w:r>
    </w:p>
    <w:sectPr w:rsidR="00682B42" w:rsidRPr="00682B42">
      <w:headerReference w:type="default" r:id="rId19"/>
      <w:pgSz w:w="11920" w:h="16860"/>
      <w:pgMar w:top="1260" w:right="1020" w:bottom="280" w:left="1600" w:header="10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FC757" w14:textId="77777777" w:rsidR="00512082" w:rsidRDefault="00512082">
      <w:r>
        <w:separator/>
      </w:r>
    </w:p>
  </w:endnote>
  <w:endnote w:type="continuationSeparator" w:id="0">
    <w:p w14:paraId="2C728BB5" w14:textId="77777777" w:rsidR="00512082" w:rsidRDefault="0051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D9D75" w14:textId="77777777" w:rsidR="008357A1" w:rsidRDefault="00512082">
    <w:pPr>
      <w:spacing w:line="200" w:lineRule="exact"/>
    </w:pPr>
    <w:r>
      <w:pict w14:anchorId="649D3D3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6.1pt;margin-top:712.65pt;width:24.7pt;height:14pt;z-index:-251658752;mso-position-horizontal-relative:page;mso-position-vertical-relative:page" filled="f" stroked="f">
          <v:textbox style="mso-next-textbox:#_x0000_s2050" inset="0,0,0,0">
            <w:txbxContent>
              <w:p w14:paraId="4CB1E77D" w14:textId="77777777" w:rsidR="008357A1" w:rsidRDefault="008357A1">
                <w:pPr>
                  <w:spacing w:line="260" w:lineRule="exact"/>
                  <w:ind w:left="20" w:right="-36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 w:eastAsia="Tahoma" w:hAnsi="Tahoma" w:cs="Tahoma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P.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C431" w14:textId="77777777" w:rsidR="008357A1" w:rsidRDefault="008357A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9A976" w14:textId="77777777" w:rsidR="00512082" w:rsidRDefault="00512082">
      <w:r>
        <w:separator/>
      </w:r>
    </w:p>
  </w:footnote>
  <w:footnote w:type="continuationSeparator" w:id="0">
    <w:p w14:paraId="61D1A0B9" w14:textId="77777777" w:rsidR="00512082" w:rsidRDefault="00512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A86E3" w14:textId="77777777" w:rsidR="008357A1" w:rsidRDefault="00512082">
    <w:pPr>
      <w:spacing w:line="200" w:lineRule="exact"/>
    </w:pPr>
    <w:r>
      <w:pict w14:anchorId="68A5E7E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8.25pt;margin-top:47.3pt;width:63.7pt;height:21.9pt;z-index:-251660800;mso-position-horizontal-relative:page;mso-position-vertical-relative:page" filled="f" stroked="f">
          <v:textbox style="mso-next-textbox:#_x0000_s2052" inset="0,0,0,0">
            <w:txbxContent>
              <w:p w14:paraId="767023D3" w14:textId="77777777" w:rsidR="008357A1" w:rsidRDefault="008357A1">
                <w:pPr>
                  <w:spacing w:before="48" w:line="380" w:lineRule="exact"/>
                  <w:ind w:left="20"/>
                  <w:rPr>
                    <w:rFonts w:ascii="Arial Black" w:eastAsia="Arial Black" w:hAnsi="Arial Black" w:cs="Arial Black"/>
                    <w:sz w:val="28"/>
                    <w:szCs w:val="28"/>
                  </w:rPr>
                </w:pPr>
                <w:r>
                  <w:rPr>
                    <w:rFonts w:ascii="Arial Black" w:eastAsia="Arial Black" w:hAnsi="Arial Black" w:cs="Arial Black"/>
                    <w:b/>
                    <w:sz w:val="28"/>
                    <w:szCs w:val="28"/>
                  </w:rPr>
                  <w:t>F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sz w:val="28"/>
                    <w:szCs w:val="28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sz w:val="28"/>
                    <w:szCs w:val="28"/>
                  </w:rPr>
                  <w:t xml:space="preserve">RM </w:t>
                </w:r>
                <w:r>
                  <w:fldChar w:fldCharType="begin"/>
                </w:r>
                <w:r>
                  <w:rPr>
                    <w:rFonts w:ascii="Arial Black" w:eastAsia="Arial Black" w:hAnsi="Arial Black" w:cs="Arial Black"/>
                    <w:b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512082">
                  <w:rPr>
                    <w:rFonts w:ascii="Arial Black" w:eastAsia="Arial Black" w:hAnsi="Arial Black" w:cs="Arial Black"/>
                    <w:b/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19867" w14:textId="77777777" w:rsidR="00682B42" w:rsidRDefault="00682B42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347BF3C" wp14:editId="02803DC9">
              <wp:simplePos x="0" y="0"/>
              <wp:positionH relativeFrom="page">
                <wp:posOffset>6072505</wp:posOffset>
              </wp:positionH>
              <wp:positionV relativeFrom="page">
                <wp:posOffset>949960</wp:posOffset>
              </wp:positionV>
              <wp:extent cx="776605" cy="2038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190C4" w14:textId="77777777" w:rsidR="00682B42" w:rsidRDefault="00682B42" w:rsidP="00682B42">
                          <w:pPr>
                            <w:spacing w:line="320" w:lineRule="exact"/>
                            <w:ind w:left="20" w:right="-42"/>
                            <w:rPr>
                              <w:rFonts w:ascii="Arial Black" w:eastAsia="Arial Black" w:hAnsi="Arial Black" w:cs="Arial Black"/>
                              <w:b/>
                              <w:position w:val="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position w:val="2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position w:val="2"/>
                              <w:sz w:val="28"/>
                              <w:szCs w:val="28"/>
                            </w:rPr>
                            <w:t>RM 7</w:t>
                          </w:r>
                        </w:p>
                        <w:p w14:paraId="39CB994D" w14:textId="77777777" w:rsidR="00682B42" w:rsidRDefault="00682B42" w:rsidP="00682B42">
                          <w:pPr>
                            <w:spacing w:line="320" w:lineRule="exact"/>
                            <w:ind w:left="20" w:right="-42"/>
                            <w:rPr>
                              <w:rFonts w:ascii="Arial Black" w:eastAsia="Arial Black" w:hAnsi="Arial Black" w:cs="Arial Blac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47BF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78.15pt;margin-top:74.8pt;width:61.15pt;height:16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" filled="f" stroked="f">
              <v:textbox inset="0,0,0,0">
                <w:txbxContent>
                  <w:p w14:paraId="627190C4" w14:textId="77777777" w:rsidR="00682B42" w:rsidRDefault="00682B42" w:rsidP="00682B42">
                    <w:pPr>
                      <w:spacing w:line="320" w:lineRule="exact"/>
                      <w:ind w:left="20" w:right="-42"/>
                      <w:rPr>
                        <w:rFonts w:ascii="Arial Black" w:eastAsia="Arial Black" w:hAnsi="Arial Black" w:cs="Arial Black"/>
                        <w:b/>
                        <w:position w:val="2"/>
                        <w:sz w:val="28"/>
                        <w:szCs w:val="28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position w:val="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Arial Black" w:eastAsia="Arial Black" w:hAnsi="Arial Black" w:cs="Arial Black"/>
                        <w:b/>
                        <w:spacing w:val="-1"/>
                        <w:position w:val="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position w:val="2"/>
                        <w:sz w:val="28"/>
                        <w:szCs w:val="28"/>
                      </w:rPr>
                      <w:t>RM 7</w:t>
                    </w:r>
                  </w:p>
                  <w:p w14:paraId="39CB994D" w14:textId="77777777" w:rsidR="00682B42" w:rsidRDefault="00682B42" w:rsidP="00682B42">
                    <w:pPr>
                      <w:spacing w:line="320" w:lineRule="exact"/>
                      <w:ind w:left="20" w:right="-42"/>
                      <w:rPr>
                        <w:rFonts w:ascii="Arial Black" w:eastAsia="Arial Black" w:hAnsi="Arial Black" w:cs="Arial Black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7A01" w14:textId="77777777" w:rsidR="008357A1" w:rsidRDefault="008357A1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D9F69" w14:textId="77777777" w:rsidR="008357A1" w:rsidRDefault="008357A1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E3B51" w14:textId="77777777" w:rsidR="008357A1" w:rsidRDefault="008357A1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B26C" w14:textId="77777777" w:rsidR="008357A1" w:rsidRDefault="008357A1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E97F" w14:textId="77777777" w:rsidR="008357A1" w:rsidRDefault="00512082">
    <w:pPr>
      <w:spacing w:line="200" w:lineRule="exact"/>
    </w:pPr>
    <w:r>
      <w:pict w14:anchorId="3FBD84D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7.5pt;margin-top:46.95pt;width:65.05pt;height:23.7pt;z-index:-251659776;mso-position-horizontal-relative:page;mso-position-vertical-relative:page" filled="f" stroked="f">
          <v:textbox style="mso-next-textbox:#_x0000_s2051" inset="0,0,0,0">
            <w:txbxContent>
              <w:p w14:paraId="7CC55ACE" w14:textId="77777777" w:rsidR="008357A1" w:rsidRDefault="008357A1">
                <w:pPr>
                  <w:spacing w:line="320" w:lineRule="exact"/>
                  <w:ind w:left="20"/>
                  <w:rPr>
                    <w:rFonts w:ascii="Arial Black" w:eastAsia="Arial Black" w:hAnsi="Arial Black" w:cs="Arial Black"/>
                    <w:sz w:val="28"/>
                    <w:szCs w:val="28"/>
                  </w:rPr>
                </w:pPr>
                <w:r>
                  <w:rPr>
                    <w:rFonts w:ascii="Arial Black" w:eastAsia="Arial Black" w:hAnsi="Arial Black" w:cs="Arial Black"/>
                    <w:b/>
                    <w:position w:val="2"/>
                    <w:sz w:val="28"/>
                    <w:szCs w:val="28"/>
                  </w:rPr>
                  <w:t>F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2"/>
                    <w:sz w:val="28"/>
                    <w:szCs w:val="28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position w:val="2"/>
                    <w:sz w:val="28"/>
                    <w:szCs w:val="28"/>
                  </w:rPr>
                  <w:t xml:space="preserve">RM </w:t>
                </w:r>
                <w:r w:rsidRPr="00F35423">
                  <w:rPr>
                    <w:rFonts w:ascii="Arial Black" w:hAnsi="Arial Black"/>
                    <w:sz w:val="28"/>
                    <w:szCs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257E7" w14:textId="77777777" w:rsidR="008357A1" w:rsidRDefault="00512082">
    <w:pPr>
      <w:spacing w:line="200" w:lineRule="exact"/>
    </w:pPr>
    <w:r>
      <w:pict w14:anchorId="7F42210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15pt;margin-top:62.8pt;width:61.15pt;height:16.05pt;z-index:-251657728;mso-position-horizontal-relative:page;mso-position-vertical-relative:page" filled="f" stroked="f">
          <v:textbox inset="0,0,0,0">
            <w:txbxContent>
              <w:p w14:paraId="0BB0A267" w14:textId="77777777" w:rsidR="008357A1" w:rsidRDefault="008357A1">
                <w:pPr>
                  <w:spacing w:line="320" w:lineRule="exact"/>
                  <w:ind w:left="20" w:right="-42"/>
                  <w:rPr>
                    <w:rFonts w:ascii="Arial Black" w:eastAsia="Arial Black" w:hAnsi="Arial Black" w:cs="Arial Black"/>
                    <w:b/>
                    <w:position w:val="2"/>
                    <w:sz w:val="28"/>
                    <w:szCs w:val="28"/>
                  </w:rPr>
                </w:pPr>
                <w:r>
                  <w:rPr>
                    <w:rFonts w:ascii="Arial Black" w:eastAsia="Arial Black" w:hAnsi="Arial Black" w:cs="Arial Black"/>
                    <w:b/>
                    <w:position w:val="2"/>
                    <w:sz w:val="28"/>
                    <w:szCs w:val="28"/>
                  </w:rPr>
                  <w:t>F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2"/>
                    <w:sz w:val="28"/>
                    <w:szCs w:val="28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position w:val="2"/>
                    <w:sz w:val="28"/>
                    <w:szCs w:val="28"/>
                  </w:rPr>
                  <w:t>RM 4</w:t>
                </w:r>
              </w:p>
              <w:p w14:paraId="125302AB" w14:textId="77777777" w:rsidR="008357A1" w:rsidRDefault="008357A1">
                <w:pPr>
                  <w:spacing w:line="320" w:lineRule="exact"/>
                  <w:ind w:left="20" w:right="-42"/>
                  <w:rPr>
                    <w:rFonts w:ascii="Arial Black" w:eastAsia="Arial Black" w:hAnsi="Arial Black" w:cs="Arial Black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4900" w14:textId="77777777" w:rsidR="008357A1" w:rsidRDefault="00682B42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6FAC0CC" wp14:editId="7CC31A43">
              <wp:simplePos x="0" y="0"/>
              <wp:positionH relativeFrom="page">
                <wp:posOffset>6072505</wp:posOffset>
              </wp:positionH>
              <wp:positionV relativeFrom="page">
                <wp:posOffset>949960</wp:posOffset>
              </wp:positionV>
              <wp:extent cx="776605" cy="2038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B0741" w14:textId="77777777" w:rsidR="00682B42" w:rsidRDefault="00682B42" w:rsidP="00682B42">
                          <w:pPr>
                            <w:spacing w:line="320" w:lineRule="exact"/>
                            <w:ind w:left="20" w:right="-42"/>
                            <w:rPr>
                              <w:rFonts w:ascii="Arial Black" w:eastAsia="Arial Black" w:hAnsi="Arial Black" w:cs="Arial Black"/>
                              <w:b/>
                              <w:position w:val="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position w:val="2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position w:val="2"/>
                              <w:sz w:val="28"/>
                              <w:szCs w:val="28"/>
                            </w:rPr>
                            <w:t>RM 5</w:t>
                          </w:r>
                        </w:p>
                        <w:p w14:paraId="321233B0" w14:textId="77777777" w:rsidR="00682B42" w:rsidRDefault="00682B42" w:rsidP="00682B42">
                          <w:pPr>
                            <w:spacing w:line="320" w:lineRule="exact"/>
                            <w:ind w:left="20" w:right="-42"/>
                            <w:rPr>
                              <w:rFonts w:ascii="Arial Black" w:eastAsia="Arial Black" w:hAnsi="Arial Black" w:cs="Arial Blac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FAC0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8.15pt;margin-top:74.8pt;width:61.15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" filled="f" stroked="f">
              <v:textbox inset="0,0,0,0">
                <w:txbxContent>
                  <w:p w14:paraId="50BB0741" w14:textId="77777777" w:rsidR="00682B42" w:rsidRDefault="00682B42" w:rsidP="00682B42">
                    <w:pPr>
                      <w:spacing w:line="320" w:lineRule="exact"/>
                      <w:ind w:left="20" w:right="-42"/>
                      <w:rPr>
                        <w:rFonts w:ascii="Arial Black" w:eastAsia="Arial Black" w:hAnsi="Arial Black" w:cs="Arial Black"/>
                        <w:b/>
                        <w:position w:val="2"/>
                        <w:sz w:val="28"/>
                        <w:szCs w:val="28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position w:val="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Arial Black" w:eastAsia="Arial Black" w:hAnsi="Arial Black" w:cs="Arial Black"/>
                        <w:b/>
                        <w:spacing w:val="-1"/>
                        <w:position w:val="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position w:val="2"/>
                        <w:sz w:val="28"/>
                        <w:szCs w:val="28"/>
                      </w:rPr>
                      <w:t>RM 5</w:t>
                    </w:r>
                  </w:p>
                  <w:p w14:paraId="321233B0" w14:textId="77777777" w:rsidR="00682B42" w:rsidRDefault="00682B42" w:rsidP="00682B42">
                    <w:pPr>
                      <w:spacing w:line="320" w:lineRule="exact"/>
                      <w:ind w:left="20" w:right="-42"/>
                      <w:rPr>
                        <w:rFonts w:ascii="Arial Black" w:eastAsia="Arial Black" w:hAnsi="Arial Black" w:cs="Arial Black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EA67" w14:textId="77777777" w:rsidR="00682B42" w:rsidRDefault="00682B42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3D37978" wp14:editId="42E7D79F">
              <wp:simplePos x="0" y="0"/>
              <wp:positionH relativeFrom="page">
                <wp:posOffset>6072505</wp:posOffset>
              </wp:positionH>
              <wp:positionV relativeFrom="page">
                <wp:posOffset>949960</wp:posOffset>
              </wp:positionV>
              <wp:extent cx="776605" cy="2038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060CF" w14:textId="77777777" w:rsidR="00682B42" w:rsidRDefault="00682B42" w:rsidP="00682B42">
                          <w:pPr>
                            <w:spacing w:line="320" w:lineRule="exact"/>
                            <w:ind w:left="20" w:right="-42"/>
                            <w:rPr>
                              <w:rFonts w:ascii="Arial Black" w:eastAsia="Arial Black" w:hAnsi="Arial Black" w:cs="Arial Black"/>
                              <w:b/>
                              <w:position w:val="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position w:val="2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position w:val="2"/>
                              <w:sz w:val="28"/>
                              <w:szCs w:val="28"/>
                            </w:rPr>
                            <w:t>RM 6</w:t>
                          </w:r>
                        </w:p>
                        <w:p w14:paraId="479E9694" w14:textId="77777777" w:rsidR="00682B42" w:rsidRDefault="00682B42" w:rsidP="00682B42">
                          <w:pPr>
                            <w:spacing w:line="320" w:lineRule="exact"/>
                            <w:ind w:left="20" w:right="-42"/>
                            <w:rPr>
                              <w:rFonts w:ascii="Arial Black" w:eastAsia="Arial Black" w:hAnsi="Arial Black" w:cs="Arial Blac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D379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78.15pt;margin-top:74.8pt;width:61.15pt;height:16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" filled="f" stroked="f">
              <v:textbox inset="0,0,0,0">
                <w:txbxContent>
                  <w:p w14:paraId="155060CF" w14:textId="77777777" w:rsidR="00682B42" w:rsidRDefault="00682B42" w:rsidP="00682B42">
                    <w:pPr>
                      <w:spacing w:line="320" w:lineRule="exact"/>
                      <w:ind w:left="20" w:right="-42"/>
                      <w:rPr>
                        <w:rFonts w:ascii="Arial Black" w:eastAsia="Arial Black" w:hAnsi="Arial Black" w:cs="Arial Black"/>
                        <w:b/>
                        <w:position w:val="2"/>
                        <w:sz w:val="28"/>
                        <w:szCs w:val="28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position w:val="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Arial Black" w:eastAsia="Arial Black" w:hAnsi="Arial Black" w:cs="Arial Black"/>
                        <w:b/>
                        <w:spacing w:val="-1"/>
                        <w:position w:val="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position w:val="2"/>
                        <w:sz w:val="28"/>
                        <w:szCs w:val="28"/>
                      </w:rPr>
                      <w:t>RM 6</w:t>
                    </w:r>
                  </w:p>
                  <w:p w14:paraId="479E9694" w14:textId="77777777" w:rsidR="00682B42" w:rsidRDefault="00682B42" w:rsidP="00682B42">
                    <w:pPr>
                      <w:spacing w:line="320" w:lineRule="exact"/>
                      <w:ind w:left="20" w:right="-42"/>
                      <w:rPr>
                        <w:rFonts w:ascii="Arial Black" w:eastAsia="Arial Black" w:hAnsi="Arial Black" w:cs="Arial Black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4437"/>
    <w:multiLevelType w:val="hybridMultilevel"/>
    <w:tmpl w:val="1D6E8C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C3D15"/>
    <w:multiLevelType w:val="multilevel"/>
    <w:tmpl w:val="067C19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8"/>
    <w:rsid w:val="00093C4A"/>
    <w:rsid w:val="000B3914"/>
    <w:rsid w:val="001232AF"/>
    <w:rsid w:val="001546CE"/>
    <w:rsid w:val="001A0BC2"/>
    <w:rsid w:val="003A7163"/>
    <w:rsid w:val="00463085"/>
    <w:rsid w:val="00512082"/>
    <w:rsid w:val="00682B42"/>
    <w:rsid w:val="008357A1"/>
    <w:rsid w:val="00841968"/>
    <w:rsid w:val="00894B66"/>
    <w:rsid w:val="008C3361"/>
    <w:rsid w:val="00927E4C"/>
    <w:rsid w:val="00991CBF"/>
    <w:rsid w:val="00A74112"/>
    <w:rsid w:val="00B4760D"/>
    <w:rsid w:val="00C54FAA"/>
    <w:rsid w:val="00CE6FEF"/>
    <w:rsid w:val="00DF6544"/>
    <w:rsid w:val="00F35423"/>
    <w:rsid w:val="00F52763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0D92CC1"/>
  <w15:docId w15:val="{98A959A2-FBFC-46C1-B53D-38CCC210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7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E4C"/>
  </w:style>
  <w:style w:type="paragraph" w:styleId="Footer">
    <w:name w:val="footer"/>
    <w:basedOn w:val="Normal"/>
    <w:link w:val="FooterChar"/>
    <w:uiPriority w:val="99"/>
    <w:unhideWhenUsed/>
    <w:rsid w:val="00927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E4C"/>
  </w:style>
  <w:style w:type="table" w:styleId="TableGrid">
    <w:name w:val="Table Grid"/>
    <w:basedOn w:val="TableNormal"/>
    <w:uiPriority w:val="59"/>
    <w:rsid w:val="00835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4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DESKTOP-DSKVE90281</dc:creator>
  <cp:lastModifiedBy>Ev</cp:lastModifiedBy>
  <cp:revision>6</cp:revision>
  <dcterms:created xsi:type="dcterms:W3CDTF">2023-07-04T08:16:00Z</dcterms:created>
  <dcterms:modified xsi:type="dcterms:W3CDTF">2023-10-30T04:28:00Z</dcterms:modified>
</cp:coreProperties>
</file>